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12B5DD" w14:textId="5B20B120" w:rsidR="00425CED" w:rsidRPr="00E35324" w:rsidRDefault="00425CED" w:rsidP="008A79B1">
      <w:pPr>
        <w:pStyle w:val="SubTitle1"/>
        <w:rPr>
          <w:rFonts w:ascii="Arial Narrow" w:hAnsi="Arial Narrow"/>
          <w:snapToGrid/>
          <w:sz w:val="20"/>
          <w:lang w:val="hr-HR" w:eastAsia="ar-SA"/>
        </w:rPr>
      </w:pPr>
    </w:p>
    <w:p w14:paraId="73C41ECA" w14:textId="77777777" w:rsidR="002D31C8" w:rsidRPr="00E35324" w:rsidRDefault="002D31C8" w:rsidP="002D31C8">
      <w:pPr>
        <w:pStyle w:val="bodyTxt"/>
        <w:jc w:val="center"/>
        <w:rPr>
          <w:b/>
          <w:sz w:val="28"/>
          <w:szCs w:val="28"/>
        </w:rPr>
      </w:pPr>
      <w:r w:rsidRPr="00E35324">
        <w:rPr>
          <w:b/>
          <w:sz w:val="28"/>
          <w:szCs w:val="28"/>
        </w:rPr>
        <w:t xml:space="preserve">JAVNI POZIV ZA PRIJAVU PROJEKATA I PROGRAMA </w:t>
      </w:r>
    </w:p>
    <w:p w14:paraId="738EF573" w14:textId="77777777" w:rsidR="002D31C8" w:rsidRPr="00E35324" w:rsidRDefault="002D31C8" w:rsidP="002D31C8">
      <w:pPr>
        <w:pStyle w:val="bodyTxt"/>
        <w:jc w:val="center"/>
        <w:rPr>
          <w:b/>
          <w:sz w:val="28"/>
          <w:szCs w:val="28"/>
        </w:rPr>
      </w:pPr>
      <w:r w:rsidRPr="00E35324">
        <w:rPr>
          <w:b/>
          <w:sz w:val="28"/>
          <w:szCs w:val="28"/>
        </w:rPr>
        <w:t xml:space="preserve">ZA DODJELU DONACIJA ZA 2023. GODINU </w:t>
      </w:r>
    </w:p>
    <w:p w14:paraId="4D7A4F9C" w14:textId="45DE1315" w:rsidR="002D31C8" w:rsidRPr="00E35324" w:rsidRDefault="002D31C8" w:rsidP="002D31C8">
      <w:pPr>
        <w:pStyle w:val="bodyTxt"/>
        <w:jc w:val="center"/>
        <w:rPr>
          <w:b/>
          <w:sz w:val="28"/>
          <w:szCs w:val="28"/>
        </w:rPr>
      </w:pPr>
      <w:r w:rsidRPr="00E35324">
        <w:rPr>
          <w:b/>
          <w:sz w:val="28"/>
          <w:szCs w:val="28"/>
        </w:rPr>
        <w:t>NA PODRUČJU GRADA NOVOG MAROFA</w:t>
      </w:r>
    </w:p>
    <w:p w14:paraId="1037F337" w14:textId="77777777" w:rsidR="002D31C8" w:rsidRPr="00E35324" w:rsidRDefault="002D31C8" w:rsidP="002D31C8">
      <w:pPr>
        <w:pStyle w:val="SubTitle2"/>
        <w:rPr>
          <w:sz w:val="20"/>
          <w:szCs w:val="12"/>
          <w:lang w:val="hr-HR" w:eastAsia="ar-SA"/>
        </w:rPr>
      </w:pPr>
    </w:p>
    <w:p w14:paraId="722B0157" w14:textId="4DC38ADD" w:rsidR="009864CB" w:rsidRPr="00346C98" w:rsidRDefault="009864CB" w:rsidP="00E25E9D">
      <w:pPr>
        <w:ind w:firstLine="357"/>
        <w:jc w:val="center"/>
        <w:rPr>
          <w:rFonts w:ascii="Arial" w:eastAsia="Arial Unicode MS" w:hAnsi="Arial" w:cs="Arial"/>
          <w:i/>
          <w:sz w:val="20"/>
          <w:szCs w:val="22"/>
        </w:rPr>
      </w:pPr>
      <w:r w:rsidRPr="00346C98">
        <w:rPr>
          <w:rFonts w:ascii="Arial" w:eastAsia="Arial Unicode MS" w:hAnsi="Arial" w:cs="Arial"/>
          <w:i/>
          <w:sz w:val="20"/>
          <w:szCs w:val="22"/>
        </w:rPr>
        <w:t xml:space="preserve">Molimo da obrazac popunite korištenjem računala te </w:t>
      </w:r>
      <w:r w:rsidR="00346C98">
        <w:rPr>
          <w:rFonts w:ascii="Arial" w:eastAsia="Arial Unicode MS" w:hAnsi="Arial" w:cs="Arial"/>
          <w:i/>
          <w:sz w:val="20"/>
          <w:szCs w:val="22"/>
        </w:rPr>
        <w:t xml:space="preserve">da </w:t>
      </w:r>
      <w:r w:rsidRPr="00346C98">
        <w:rPr>
          <w:rFonts w:ascii="Arial" w:eastAsia="Arial Unicode MS" w:hAnsi="Arial" w:cs="Arial"/>
          <w:i/>
          <w:sz w:val="20"/>
          <w:szCs w:val="22"/>
        </w:rPr>
        <w:t>ga potpišete i stavite pečat</w:t>
      </w:r>
      <w:r w:rsidR="005F1F5B" w:rsidRPr="00346C98">
        <w:rPr>
          <w:rFonts w:ascii="Arial" w:eastAsia="Arial Unicode MS" w:hAnsi="Arial" w:cs="Arial"/>
          <w:i/>
          <w:sz w:val="20"/>
          <w:szCs w:val="22"/>
        </w:rPr>
        <w:t>.</w:t>
      </w:r>
    </w:p>
    <w:p w14:paraId="199B3DC3" w14:textId="77777777" w:rsidR="00E35324" w:rsidRDefault="00E35324" w:rsidP="00E25E9D">
      <w:pPr>
        <w:ind w:firstLine="357"/>
        <w:jc w:val="center"/>
        <w:rPr>
          <w:rFonts w:ascii="Arial" w:eastAsia="Arial Unicode MS" w:hAnsi="Arial" w:cs="Arial"/>
          <w:b/>
          <w:bCs/>
          <w:i/>
          <w:sz w:val="22"/>
        </w:rPr>
      </w:pPr>
    </w:p>
    <w:p w14:paraId="03E26E60" w14:textId="77777777" w:rsidR="00346C98" w:rsidRPr="00734136" w:rsidRDefault="00346C98" w:rsidP="00346C98">
      <w:pPr>
        <w:ind w:firstLine="357"/>
        <w:jc w:val="center"/>
        <w:rPr>
          <w:rFonts w:ascii="Arial" w:eastAsia="Arial Unicode MS" w:hAnsi="Arial" w:cs="Arial"/>
          <w:i/>
          <w:sz w:val="20"/>
          <w:szCs w:val="22"/>
        </w:rPr>
      </w:pPr>
      <w:r w:rsidRPr="00734136">
        <w:rPr>
          <w:rFonts w:ascii="Arial" w:eastAsia="Arial Unicode MS" w:hAnsi="Arial" w:cs="Arial"/>
          <w:i/>
          <w:sz w:val="20"/>
          <w:szCs w:val="22"/>
        </w:rPr>
        <w:t xml:space="preserve">Obrazac je moguće skinuti sa službene web stranice Knauf Insulationa Novi Marof na: </w:t>
      </w:r>
      <w:hyperlink r:id="rId8" w:history="1">
        <w:r w:rsidRPr="00734136">
          <w:rPr>
            <w:rStyle w:val="Hyperlink"/>
            <w:rFonts w:ascii="Arial" w:eastAsia="Arial Unicode MS" w:hAnsi="Arial" w:cs="Arial"/>
            <w:i/>
            <w:sz w:val="20"/>
            <w:szCs w:val="22"/>
          </w:rPr>
          <w:t>www.knaufinsulation.hr/donacije</w:t>
        </w:r>
      </w:hyperlink>
      <w:r w:rsidRPr="00734136">
        <w:rPr>
          <w:rFonts w:ascii="Arial" w:eastAsia="Arial Unicode MS" w:hAnsi="Arial" w:cs="Arial"/>
          <w:i/>
          <w:sz w:val="20"/>
          <w:szCs w:val="22"/>
        </w:rPr>
        <w:t xml:space="preserve">, a zatražiti ga možete i putem e-maila na: </w:t>
      </w:r>
      <w:hyperlink r:id="rId9" w:history="1">
        <w:r w:rsidRPr="00734136">
          <w:rPr>
            <w:rStyle w:val="Hyperlink"/>
            <w:rFonts w:ascii="Arial" w:eastAsia="Arial Unicode MS" w:hAnsi="Arial" w:cs="Arial"/>
            <w:i/>
            <w:sz w:val="20"/>
            <w:szCs w:val="22"/>
          </w:rPr>
          <w:t>donacije.hr@knaufinsulation.com</w:t>
        </w:r>
      </w:hyperlink>
      <w:r w:rsidRPr="00734136">
        <w:rPr>
          <w:rFonts w:ascii="Arial" w:eastAsia="Arial Unicode MS" w:hAnsi="Arial" w:cs="Arial"/>
          <w:i/>
          <w:sz w:val="20"/>
          <w:szCs w:val="22"/>
        </w:rPr>
        <w:t>.</w:t>
      </w:r>
    </w:p>
    <w:p w14:paraId="73FC1EFF" w14:textId="77777777" w:rsidR="004F337A" w:rsidRPr="00E25E9D" w:rsidRDefault="004F337A" w:rsidP="009864CB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2A3DFF52" w14:textId="77777777" w:rsidR="00807BAD" w:rsidRPr="00E25E9D" w:rsidRDefault="00807BAD" w:rsidP="00E25E9D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14:paraId="2778A8CF" w14:textId="003B25BD" w:rsidR="00860D1E" w:rsidRPr="00E35324" w:rsidRDefault="009864CB" w:rsidP="00E25E9D">
      <w:pPr>
        <w:jc w:val="center"/>
        <w:rPr>
          <w:rFonts w:ascii="Arial" w:eastAsia="Arial Unicode MS" w:hAnsi="Arial" w:cs="Arial"/>
          <w:b/>
          <w:bCs/>
          <w:sz w:val="26"/>
          <w:szCs w:val="26"/>
        </w:rPr>
      </w:pPr>
      <w:r w:rsidRPr="00E35324">
        <w:rPr>
          <w:rFonts w:ascii="Arial" w:eastAsia="Arial Unicode MS" w:hAnsi="Arial" w:cs="Arial"/>
          <w:b/>
          <w:bCs/>
          <w:sz w:val="26"/>
          <w:szCs w:val="26"/>
        </w:rPr>
        <w:t xml:space="preserve">Dan objave </w:t>
      </w:r>
      <w:r w:rsidR="008A580C" w:rsidRPr="00E35324">
        <w:rPr>
          <w:rFonts w:ascii="Arial" w:eastAsia="Arial Unicode MS" w:hAnsi="Arial" w:cs="Arial"/>
          <w:b/>
          <w:bCs/>
          <w:sz w:val="26"/>
          <w:szCs w:val="26"/>
        </w:rPr>
        <w:t>poziva</w:t>
      </w:r>
      <w:r w:rsidR="007E1D35" w:rsidRPr="00E35324">
        <w:rPr>
          <w:rFonts w:ascii="Arial" w:eastAsia="Arial Unicode MS" w:hAnsi="Arial" w:cs="Arial"/>
          <w:b/>
          <w:bCs/>
          <w:sz w:val="26"/>
          <w:szCs w:val="26"/>
        </w:rPr>
        <w:t>:</w:t>
      </w:r>
      <w:r w:rsidR="004B04C3" w:rsidRPr="00E35324">
        <w:rPr>
          <w:rFonts w:ascii="Arial" w:eastAsia="Arial Unicode MS" w:hAnsi="Arial" w:cs="Arial"/>
          <w:b/>
          <w:bCs/>
          <w:sz w:val="26"/>
          <w:szCs w:val="26"/>
        </w:rPr>
        <w:t xml:space="preserve"> </w:t>
      </w:r>
      <w:r w:rsidR="008A580C" w:rsidRPr="00E35324">
        <w:rPr>
          <w:rFonts w:ascii="Arial" w:eastAsia="Arial Unicode MS" w:hAnsi="Arial" w:cs="Arial"/>
          <w:b/>
          <w:bCs/>
          <w:sz w:val="26"/>
          <w:szCs w:val="26"/>
        </w:rPr>
        <w:t>2</w:t>
      </w:r>
      <w:r w:rsidR="00A84F17" w:rsidRPr="00E35324">
        <w:rPr>
          <w:rFonts w:ascii="Arial" w:eastAsia="Arial Unicode MS" w:hAnsi="Arial" w:cs="Arial"/>
          <w:b/>
          <w:bCs/>
          <w:sz w:val="26"/>
          <w:szCs w:val="26"/>
        </w:rPr>
        <w:t>0</w:t>
      </w:r>
      <w:r w:rsidR="007E1D35" w:rsidRPr="00E35324">
        <w:rPr>
          <w:rFonts w:ascii="Arial" w:eastAsia="Arial Unicode MS" w:hAnsi="Arial" w:cs="Arial"/>
          <w:b/>
          <w:bCs/>
          <w:sz w:val="26"/>
          <w:szCs w:val="26"/>
        </w:rPr>
        <w:t xml:space="preserve">. </w:t>
      </w:r>
      <w:r w:rsidR="008A580C" w:rsidRPr="00E35324">
        <w:rPr>
          <w:rFonts w:ascii="Arial" w:eastAsia="Arial Unicode MS" w:hAnsi="Arial" w:cs="Arial"/>
          <w:b/>
          <w:bCs/>
          <w:sz w:val="26"/>
          <w:szCs w:val="26"/>
        </w:rPr>
        <w:t xml:space="preserve">veljače </w:t>
      </w:r>
      <w:r w:rsidR="00B861E5" w:rsidRPr="00E35324">
        <w:rPr>
          <w:rFonts w:ascii="Arial" w:eastAsia="Arial Unicode MS" w:hAnsi="Arial" w:cs="Arial"/>
          <w:b/>
          <w:bCs/>
          <w:sz w:val="26"/>
          <w:szCs w:val="26"/>
        </w:rPr>
        <w:t>202</w:t>
      </w:r>
      <w:r w:rsidR="008A580C" w:rsidRPr="00E35324">
        <w:rPr>
          <w:rFonts w:ascii="Arial" w:eastAsia="Arial Unicode MS" w:hAnsi="Arial" w:cs="Arial"/>
          <w:b/>
          <w:bCs/>
          <w:sz w:val="26"/>
          <w:szCs w:val="26"/>
        </w:rPr>
        <w:t>3</w:t>
      </w:r>
      <w:r w:rsidRPr="00E35324">
        <w:rPr>
          <w:rFonts w:ascii="Arial" w:eastAsia="Arial Unicode MS" w:hAnsi="Arial" w:cs="Arial"/>
          <w:b/>
          <w:bCs/>
          <w:sz w:val="26"/>
          <w:szCs w:val="26"/>
        </w:rPr>
        <w:t>.</w:t>
      </w:r>
      <w:r w:rsidR="008930D5" w:rsidRPr="00E35324">
        <w:rPr>
          <w:rFonts w:ascii="Arial" w:eastAsia="Arial Unicode MS" w:hAnsi="Arial" w:cs="Arial"/>
          <w:b/>
          <w:bCs/>
          <w:sz w:val="26"/>
          <w:szCs w:val="26"/>
        </w:rPr>
        <w:t xml:space="preserve"> godine</w:t>
      </w:r>
    </w:p>
    <w:p w14:paraId="5AF0D3A1" w14:textId="26837976" w:rsidR="00D2207F" w:rsidRPr="00E35324" w:rsidRDefault="004F337A" w:rsidP="00E25E9D">
      <w:pPr>
        <w:jc w:val="center"/>
        <w:rPr>
          <w:rFonts w:ascii="Arial" w:eastAsia="Arial Unicode MS" w:hAnsi="Arial" w:cs="Arial"/>
          <w:b/>
          <w:bCs/>
          <w:sz w:val="26"/>
          <w:szCs w:val="26"/>
        </w:rPr>
      </w:pPr>
      <w:r w:rsidRPr="00E35324">
        <w:rPr>
          <w:rFonts w:ascii="Arial" w:eastAsia="Arial Unicode MS" w:hAnsi="Arial" w:cs="Arial"/>
          <w:b/>
          <w:bCs/>
          <w:sz w:val="26"/>
          <w:szCs w:val="26"/>
        </w:rPr>
        <w:t>Rok za do</w:t>
      </w:r>
      <w:r w:rsidR="007E1D35" w:rsidRPr="00E35324">
        <w:rPr>
          <w:rFonts w:ascii="Arial" w:eastAsia="Arial Unicode MS" w:hAnsi="Arial" w:cs="Arial"/>
          <w:b/>
          <w:bCs/>
          <w:sz w:val="26"/>
          <w:szCs w:val="26"/>
        </w:rPr>
        <w:t xml:space="preserve">stavu prijava: </w:t>
      </w:r>
      <w:r w:rsidR="008A580C" w:rsidRPr="00E35324">
        <w:rPr>
          <w:rFonts w:ascii="Arial" w:eastAsia="Arial Unicode MS" w:hAnsi="Arial" w:cs="Arial"/>
          <w:b/>
          <w:bCs/>
          <w:sz w:val="26"/>
          <w:szCs w:val="26"/>
        </w:rPr>
        <w:t>20</w:t>
      </w:r>
      <w:r w:rsidR="007E1D35" w:rsidRPr="00E35324">
        <w:rPr>
          <w:rFonts w:ascii="Arial" w:eastAsia="Arial Unicode MS" w:hAnsi="Arial" w:cs="Arial"/>
          <w:b/>
          <w:bCs/>
          <w:sz w:val="26"/>
          <w:szCs w:val="26"/>
        </w:rPr>
        <w:t xml:space="preserve">. </w:t>
      </w:r>
      <w:r w:rsidR="008A580C" w:rsidRPr="00E35324">
        <w:rPr>
          <w:rFonts w:ascii="Arial" w:eastAsia="Arial Unicode MS" w:hAnsi="Arial" w:cs="Arial"/>
          <w:b/>
          <w:bCs/>
          <w:sz w:val="26"/>
          <w:szCs w:val="26"/>
        </w:rPr>
        <w:t>ožujka</w:t>
      </w:r>
      <w:r w:rsidR="007E1D35" w:rsidRPr="00E35324">
        <w:rPr>
          <w:rFonts w:ascii="Arial" w:eastAsia="Arial Unicode MS" w:hAnsi="Arial" w:cs="Arial"/>
          <w:b/>
          <w:bCs/>
          <w:sz w:val="26"/>
          <w:szCs w:val="26"/>
        </w:rPr>
        <w:t xml:space="preserve"> </w:t>
      </w:r>
      <w:r w:rsidR="00B861E5" w:rsidRPr="00E35324">
        <w:rPr>
          <w:rFonts w:ascii="Arial" w:eastAsia="Arial Unicode MS" w:hAnsi="Arial" w:cs="Arial"/>
          <w:b/>
          <w:bCs/>
          <w:sz w:val="26"/>
          <w:szCs w:val="26"/>
        </w:rPr>
        <w:t>202</w:t>
      </w:r>
      <w:r w:rsidR="008A580C" w:rsidRPr="00E35324">
        <w:rPr>
          <w:rFonts w:ascii="Arial" w:eastAsia="Arial Unicode MS" w:hAnsi="Arial" w:cs="Arial"/>
          <w:b/>
          <w:bCs/>
          <w:sz w:val="26"/>
          <w:szCs w:val="26"/>
        </w:rPr>
        <w:t>3</w:t>
      </w:r>
      <w:r w:rsidR="009864CB" w:rsidRPr="00E35324">
        <w:rPr>
          <w:rFonts w:ascii="Arial" w:eastAsia="Arial Unicode MS" w:hAnsi="Arial" w:cs="Arial"/>
          <w:b/>
          <w:bCs/>
          <w:sz w:val="26"/>
          <w:szCs w:val="26"/>
        </w:rPr>
        <w:t>. godine</w:t>
      </w:r>
    </w:p>
    <w:p w14:paraId="1CD76D26" w14:textId="1FF8BB0D" w:rsidR="00EF3752" w:rsidRPr="002D00C4" w:rsidRDefault="00EF3752" w:rsidP="00E25E9D">
      <w:pPr>
        <w:jc w:val="center"/>
        <w:rPr>
          <w:rFonts w:ascii="Arial" w:eastAsia="Arial Unicode MS" w:hAnsi="Arial" w:cs="Arial"/>
          <w:b/>
          <w:bCs/>
          <w:sz w:val="10"/>
          <w:szCs w:val="10"/>
        </w:rPr>
      </w:pPr>
    </w:p>
    <w:p w14:paraId="33167727" w14:textId="4E6B4166" w:rsidR="00EF3752" w:rsidRDefault="00EF3752" w:rsidP="00E25E9D">
      <w:pPr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1842"/>
        <w:gridCol w:w="564"/>
        <w:gridCol w:w="1279"/>
        <w:gridCol w:w="2126"/>
      </w:tblGrid>
      <w:tr w:rsidR="00EF3752" w:rsidRPr="002D00C4" w14:paraId="1EECE408" w14:textId="77777777" w:rsidTr="002D00C4">
        <w:trPr>
          <w:trHeight w:val="2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36EA7F66" w14:textId="77777777" w:rsidR="00EF3752" w:rsidRPr="002D00C4" w:rsidRDefault="00EF3752" w:rsidP="00BB215F">
            <w:pPr>
              <w:snapToGrid w:val="0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2D00C4">
              <w:rPr>
                <w:rFonts w:asciiTheme="majorHAnsi" w:eastAsia="Arial Unicode MS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br w:type="page"/>
            </w:r>
            <w:r w:rsidRPr="002D00C4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br w:type="page"/>
            </w:r>
            <w:r w:rsidRPr="002D00C4">
              <w:rPr>
                <w:rFonts w:asciiTheme="majorHAnsi" w:eastAsia="Arial Unicode MS" w:hAnsiTheme="majorHAnsi" w:cstheme="majorHAnsi"/>
                <w:b/>
                <w:color w:val="FFFFFF" w:themeColor="background1"/>
                <w:sz w:val="28"/>
                <w:szCs w:val="28"/>
              </w:rPr>
              <w:t>I.</w:t>
            </w:r>
          </w:p>
        </w:tc>
        <w:tc>
          <w:tcPr>
            <w:tcW w:w="97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D263C87" w14:textId="77777777" w:rsidR="00EF3752" w:rsidRPr="002D00C4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2D00C4">
              <w:rPr>
                <w:rFonts w:asciiTheme="majorHAnsi" w:eastAsia="Arial Unicode MS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OPĆI PODACI O PRIJAVITELJU </w:t>
            </w:r>
          </w:p>
        </w:tc>
      </w:tr>
      <w:tr w:rsidR="00EF3752" w:rsidRPr="00E25E9D" w14:paraId="7D495887" w14:textId="77777777" w:rsidTr="002D00C4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00F4CA59" w14:textId="77777777" w:rsidR="00EF3752" w:rsidRPr="00E25E9D" w:rsidRDefault="00EF3752" w:rsidP="00BB215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A0357BA" w14:textId="77777777" w:rsidR="00EF3752" w:rsidRPr="00E25E9D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b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b/>
                <w:sz w:val="22"/>
                <w:szCs w:val="22"/>
              </w:rPr>
              <w:t xml:space="preserve">OSNOVNI PODACI O UDRUZI – PRIJAVITELJU </w:t>
            </w:r>
          </w:p>
        </w:tc>
      </w:tr>
      <w:tr w:rsidR="00EF3752" w:rsidRPr="00E25E9D" w14:paraId="457F9686" w14:textId="77777777" w:rsidTr="002D00C4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01D6362C" w14:textId="77777777" w:rsidR="00EF3752" w:rsidRPr="00E25E9D" w:rsidRDefault="00EF3752" w:rsidP="00BB215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11E8E4AB" w14:textId="47E62ACA" w:rsidR="00EF3752" w:rsidRPr="00E25E9D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Naziv </w:t>
            </w:r>
            <w:r w:rsidR="00EF1DB8">
              <w:rPr>
                <w:rFonts w:asciiTheme="majorHAnsi" w:eastAsia="Arial Unicode MS" w:hAnsiTheme="majorHAnsi" w:cstheme="majorHAnsi"/>
                <w:sz w:val="22"/>
                <w:szCs w:val="22"/>
              </w:rPr>
              <w:t>prijavitelja: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2DD2" w14:textId="393DA13F" w:rsidR="00EF3752" w:rsidRPr="002D00C4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</w:tr>
      <w:tr w:rsidR="00EF3752" w:rsidRPr="00E25E9D" w14:paraId="2941F12B" w14:textId="77777777" w:rsidTr="002D00C4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4ABE6639" w14:textId="77777777" w:rsidR="00EF3752" w:rsidRPr="00E25E9D" w:rsidRDefault="00EF3752" w:rsidP="00BB215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056486DB" w14:textId="77777777" w:rsidR="00EF3752" w:rsidRPr="00E25E9D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i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Adresa </w:t>
            </w:r>
            <w:r w:rsidRPr="00E25E9D">
              <w:rPr>
                <w:rFonts w:asciiTheme="majorHAnsi" w:eastAsia="Arial Unicode MS" w:hAnsiTheme="majorHAnsi" w:cstheme="majorHAnsi"/>
                <w:i/>
                <w:sz w:val="22"/>
                <w:szCs w:val="22"/>
              </w:rPr>
              <w:t>(ulica i broj)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337B" w14:textId="77777777" w:rsidR="00EF3752" w:rsidRPr="002D00C4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</w:tr>
      <w:tr w:rsidR="00EF3752" w:rsidRPr="00E25E9D" w14:paraId="2D6761C7" w14:textId="77777777" w:rsidTr="002D00C4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61CDBF48" w14:textId="77777777" w:rsidR="00EF3752" w:rsidRPr="00E25E9D" w:rsidRDefault="00EF3752" w:rsidP="00BB215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2D3023FE" w14:textId="77777777" w:rsidR="00EF3752" w:rsidRPr="00E25E9D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Poštanski broj i sjedište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A443" w14:textId="77777777" w:rsidR="00EF3752" w:rsidRPr="002D00C4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</w:tr>
      <w:tr w:rsidR="00EF3752" w:rsidRPr="00E25E9D" w14:paraId="021222AB" w14:textId="77777777" w:rsidTr="002D00C4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721ED50C" w14:textId="77777777" w:rsidR="00EF3752" w:rsidRPr="00E25E9D" w:rsidRDefault="00EF3752" w:rsidP="00BB215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23E031AF" w14:textId="77777777" w:rsidR="00EF3752" w:rsidRPr="00E25E9D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Telefon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D805" w14:textId="77777777" w:rsidR="00EF3752" w:rsidRPr="002D00C4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</w:tr>
      <w:tr w:rsidR="00EF3752" w:rsidRPr="00E25E9D" w14:paraId="49D90656" w14:textId="77777777" w:rsidTr="002D00C4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0CC8AE80" w14:textId="77777777" w:rsidR="00EF3752" w:rsidRPr="00E25E9D" w:rsidRDefault="00EF3752" w:rsidP="00BB215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09DB16B5" w14:textId="77777777" w:rsidR="00EF3752" w:rsidRPr="00E25E9D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Mobitel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DCAF" w14:textId="77777777" w:rsidR="00EF3752" w:rsidRPr="002D00C4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</w:tr>
      <w:tr w:rsidR="00EF3752" w:rsidRPr="00E25E9D" w14:paraId="2033BB0D" w14:textId="77777777" w:rsidTr="002D00C4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25D4DF3F" w14:textId="77777777" w:rsidR="00EF3752" w:rsidRPr="00E25E9D" w:rsidRDefault="00EF3752" w:rsidP="00BB215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6. 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72852ABB" w14:textId="77777777" w:rsidR="00EF3752" w:rsidRPr="00E25E9D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Adresa e-pošte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46A2" w14:textId="77777777" w:rsidR="00EF3752" w:rsidRPr="002D00C4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</w:tr>
      <w:tr w:rsidR="00EF3752" w:rsidRPr="00E25E9D" w14:paraId="46B91E97" w14:textId="77777777" w:rsidTr="002D00C4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7B9BA17C" w14:textId="77777777" w:rsidR="00EF3752" w:rsidRPr="00E25E9D" w:rsidRDefault="00EF3752" w:rsidP="00BB215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1C8F01FE" w14:textId="77777777" w:rsidR="00EF3752" w:rsidRPr="00E25E9D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Godina osnutka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2F23" w14:textId="77777777" w:rsidR="00EF3752" w:rsidRPr="002D00C4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</w:tr>
      <w:tr w:rsidR="00EF3752" w:rsidRPr="00E25E9D" w14:paraId="6C1574CA" w14:textId="77777777" w:rsidTr="002D00C4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46D76EA2" w14:textId="77777777" w:rsidR="00EF3752" w:rsidRPr="00E25E9D" w:rsidRDefault="00EF3752" w:rsidP="00BB215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8. 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51BC0648" w14:textId="77777777" w:rsidR="00EF3752" w:rsidRPr="00E25E9D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Ime i prezime osobe ovlaštene za zastupanje i dužnost koju obavlja </w:t>
            </w:r>
            <w:r w:rsidRPr="00E25E9D">
              <w:rPr>
                <w:rFonts w:asciiTheme="majorHAnsi" w:eastAsia="Arial Unicode MS" w:hAnsiTheme="majorHAnsi" w:cstheme="majorHAnsi"/>
                <w:i/>
                <w:sz w:val="22"/>
                <w:szCs w:val="22"/>
              </w:rPr>
              <w:t>(npr. predsjednik/-</w:t>
            </w:r>
            <w:proofErr w:type="spellStart"/>
            <w:r w:rsidRPr="00E25E9D">
              <w:rPr>
                <w:rFonts w:asciiTheme="majorHAnsi" w:eastAsia="Arial Unicode MS" w:hAnsiTheme="majorHAnsi" w:cstheme="majorHAnsi"/>
                <w:i/>
                <w:sz w:val="22"/>
                <w:szCs w:val="22"/>
              </w:rPr>
              <w:t>ca</w:t>
            </w:r>
            <w:proofErr w:type="spellEnd"/>
            <w:r w:rsidRPr="00E25E9D">
              <w:rPr>
                <w:rFonts w:asciiTheme="majorHAnsi" w:eastAsia="Arial Unicode MS" w:hAnsiTheme="majorHAnsi" w:cstheme="majorHAnsi"/>
                <w:i/>
                <w:sz w:val="22"/>
                <w:szCs w:val="22"/>
              </w:rPr>
              <w:t>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D24C" w14:textId="77777777" w:rsidR="00EF3752" w:rsidRPr="002D00C4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</w:tr>
      <w:tr w:rsidR="00EF3752" w:rsidRPr="00E25E9D" w14:paraId="472D97A2" w14:textId="77777777" w:rsidTr="002D00C4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0E2E58A8" w14:textId="77777777" w:rsidR="00EF3752" w:rsidRPr="00E25E9D" w:rsidRDefault="00EF3752" w:rsidP="00BB215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 9. 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230BCE78" w14:textId="77777777" w:rsidR="00EF3752" w:rsidRPr="00E25E9D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Datum i godina upisa u Registar udruga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963B" w14:textId="6E31F12C" w:rsidR="00EF3752" w:rsidRPr="002D00C4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731C1798" w14:textId="77777777" w:rsidR="00EF3752" w:rsidRPr="002D00C4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C20AF9" w14:textId="77777777" w:rsidR="00EF3752" w:rsidRPr="002D00C4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2D00C4">
              <w:rPr>
                <w:rFonts w:asciiTheme="majorHAnsi" w:eastAsia="Arial Unicode MS" w:hAnsiTheme="majorHAnsi" w:cstheme="majorHAnsi"/>
                <w:sz w:val="22"/>
                <w:szCs w:val="22"/>
              </w:rPr>
              <w:t>Reg. broj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BA38A" w14:textId="77777777" w:rsidR="00EF3752" w:rsidRPr="002D00C4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</w:tr>
      <w:tr w:rsidR="00EF3752" w:rsidRPr="00E25E9D" w14:paraId="4049BA43" w14:textId="77777777" w:rsidTr="002D00C4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3B1F0C07" w14:textId="77777777" w:rsidR="00EF3752" w:rsidRPr="00E25E9D" w:rsidRDefault="00EF3752" w:rsidP="00BB215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311D2AC8" w14:textId="77777777" w:rsidR="00EF3752" w:rsidRPr="00E25E9D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0403" w14:textId="77777777" w:rsidR="00EF3752" w:rsidRPr="002D00C4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</w:tr>
      <w:tr w:rsidR="00EF3752" w:rsidRPr="00E25E9D" w14:paraId="5FFFB329" w14:textId="77777777" w:rsidTr="002D00C4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677B67A4" w14:textId="77777777" w:rsidR="00EF3752" w:rsidRPr="00E25E9D" w:rsidRDefault="00EF3752" w:rsidP="00BB215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0443ED7A" w14:textId="77777777" w:rsidR="00EF3752" w:rsidRPr="00E25E9D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i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OIB </w:t>
            </w:r>
            <w:r w:rsidRPr="00E25E9D">
              <w:rPr>
                <w:rFonts w:asciiTheme="majorHAnsi" w:eastAsia="Arial Unicode MS" w:hAnsiTheme="majorHAnsi" w:cstheme="majorHAnsi"/>
                <w:i/>
                <w:sz w:val="22"/>
                <w:szCs w:val="22"/>
              </w:rPr>
              <w:t>(osobni identifikacijski broj)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0E34" w14:textId="77777777" w:rsidR="00EF3752" w:rsidRPr="002D00C4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</w:tr>
      <w:tr w:rsidR="00EF3752" w:rsidRPr="00E25E9D" w14:paraId="03A8062D" w14:textId="77777777" w:rsidTr="002D00C4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6F8916AA" w14:textId="77777777" w:rsidR="00EF3752" w:rsidRPr="00E25E9D" w:rsidRDefault="00EF3752" w:rsidP="00BB215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793771BD" w14:textId="77777777" w:rsidR="00EF3752" w:rsidRPr="00E25E9D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Ciljevi osnivanja, sukladno Statutu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54C6" w14:textId="77777777" w:rsidR="00EF3752" w:rsidRPr="002D00C4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</w:tr>
      <w:tr w:rsidR="00EF3752" w:rsidRPr="00E25E9D" w14:paraId="0D6A29D2" w14:textId="77777777" w:rsidTr="002D00C4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6001A272" w14:textId="77777777" w:rsidR="00EF3752" w:rsidRPr="00E25E9D" w:rsidRDefault="00EF3752" w:rsidP="00BB215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39C1CECC" w14:textId="77777777" w:rsidR="00EF3752" w:rsidRPr="00E25E9D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Svrha i područje djelovanja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4AB7" w14:textId="77777777" w:rsidR="00EF3752" w:rsidRPr="002D00C4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</w:tr>
      <w:tr w:rsidR="00EF3752" w:rsidRPr="00E25E9D" w14:paraId="32090B06" w14:textId="77777777" w:rsidTr="002D00C4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3CD320E0" w14:textId="77777777" w:rsidR="00EF3752" w:rsidRPr="00E25E9D" w:rsidRDefault="00EF3752" w:rsidP="00BB215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0AA10513" w14:textId="77777777" w:rsidR="00EF3752" w:rsidRPr="00E25E9D" w:rsidRDefault="00EF3752" w:rsidP="00BB215F">
            <w:pPr>
              <w:snapToGrid w:val="0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Ukupan broj članova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5941" w14:textId="77777777" w:rsidR="00EF3752" w:rsidRPr="002D00C4" w:rsidRDefault="00EF3752" w:rsidP="00BB215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</w:tr>
    </w:tbl>
    <w:p w14:paraId="09F2145D" w14:textId="7650721E" w:rsidR="0078595A" w:rsidRDefault="0078595A" w:rsidP="00D41A17">
      <w:pPr>
        <w:tabs>
          <w:tab w:val="left" w:pos="2301"/>
        </w:tabs>
        <w:jc w:val="right"/>
        <w:rPr>
          <w:rFonts w:asciiTheme="majorHAnsi" w:eastAsia="Arial Unicode MS" w:hAnsiTheme="majorHAnsi" w:cstheme="majorHAnsi"/>
          <w:b/>
          <w:bCs/>
          <w:sz w:val="22"/>
          <w:szCs w:val="22"/>
        </w:rPr>
      </w:pPr>
    </w:p>
    <w:p w14:paraId="0736DBD8" w14:textId="77777777" w:rsidR="0078595A" w:rsidRDefault="0078595A">
      <w:pPr>
        <w:suppressAutoHyphens w:val="0"/>
        <w:rPr>
          <w:rFonts w:asciiTheme="majorHAnsi" w:eastAsia="Arial Unicode MS" w:hAnsiTheme="majorHAnsi" w:cstheme="majorHAnsi"/>
          <w:b/>
          <w:bCs/>
          <w:sz w:val="22"/>
          <w:szCs w:val="22"/>
        </w:rPr>
      </w:pPr>
      <w:r>
        <w:rPr>
          <w:rFonts w:asciiTheme="majorHAnsi" w:eastAsia="Arial Unicode MS" w:hAnsiTheme="majorHAnsi" w:cstheme="majorHAnsi"/>
          <w:b/>
          <w:bCs/>
          <w:sz w:val="22"/>
          <w:szCs w:val="22"/>
        </w:rPr>
        <w:br w:type="page"/>
      </w:r>
    </w:p>
    <w:tbl>
      <w:tblPr>
        <w:tblW w:w="10206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733"/>
        <w:gridCol w:w="5041"/>
      </w:tblGrid>
      <w:tr w:rsidR="00EF1DB8" w:rsidRPr="002D00C4" w14:paraId="5692FEE2" w14:textId="77777777" w:rsidTr="0078595A">
        <w:trPr>
          <w:trHeight w:val="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0F7B9609" w14:textId="77777777" w:rsidR="00EF1DB8" w:rsidRPr="002D00C4" w:rsidRDefault="00EF1DB8" w:rsidP="004A021F">
            <w:pPr>
              <w:snapToGrid w:val="0"/>
              <w:jc w:val="center"/>
              <w:rPr>
                <w:rFonts w:asciiTheme="majorHAnsi" w:eastAsia="Arial Unicode MS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2D00C4">
              <w:rPr>
                <w:rFonts w:asciiTheme="majorHAnsi" w:eastAsia="Arial Unicode MS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II.</w:t>
            </w:r>
          </w:p>
        </w:tc>
        <w:tc>
          <w:tcPr>
            <w:tcW w:w="97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3379670" w14:textId="77777777" w:rsidR="00EF1DB8" w:rsidRPr="002D00C4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2D00C4">
              <w:rPr>
                <w:rFonts w:asciiTheme="majorHAnsi" w:eastAsia="Arial Unicode MS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PODACI O PROJEKTU/AKTIVNOSTIMA ZA KOJE SE TRAŽI DONACIJA/FINANCIRANJE</w:t>
            </w:r>
          </w:p>
        </w:tc>
      </w:tr>
      <w:tr w:rsidR="00EF1DB8" w:rsidRPr="00E25E9D" w14:paraId="52E2AB32" w14:textId="77777777" w:rsidTr="0078595A">
        <w:trPr>
          <w:trHeight w:val="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604906C8" w14:textId="77777777" w:rsidR="00EF1DB8" w:rsidRPr="00E25E9D" w:rsidRDefault="00EF1DB8" w:rsidP="004A021F">
            <w:pPr>
              <w:snapToGrid w:val="0"/>
              <w:jc w:val="center"/>
              <w:rPr>
                <w:rFonts w:asciiTheme="majorHAnsi" w:eastAsia="Arial Unicode MS" w:hAnsiTheme="majorHAnsi" w:cstheme="majorHAnsi"/>
                <w:b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97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9608F6" w14:textId="77777777" w:rsidR="00EF1DB8" w:rsidRPr="00E25E9D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Naziv projekta:</w:t>
            </w:r>
          </w:p>
        </w:tc>
      </w:tr>
      <w:tr w:rsidR="00EF1DB8" w:rsidRPr="005F1F5B" w14:paraId="76DDBCDC" w14:textId="77777777" w:rsidTr="0078595A">
        <w:trPr>
          <w:trHeight w:val="8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E714F" w14:textId="76097198" w:rsidR="00EF1DB8" w:rsidRPr="002D00C4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</w:tr>
      <w:tr w:rsidR="00EF1DB8" w:rsidRPr="00E25E9D" w14:paraId="77A7CD57" w14:textId="77777777" w:rsidTr="0078595A">
        <w:trPr>
          <w:trHeight w:val="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33A349F8" w14:textId="77777777" w:rsidR="00EF1DB8" w:rsidRPr="00E25E9D" w:rsidRDefault="00EF1DB8" w:rsidP="004A021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97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A598749" w14:textId="77777777" w:rsidR="00EF1DB8" w:rsidRPr="00E25E9D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>Opis projekta s ciljevima</w:t>
            </w: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 (ukratko predstavite osnovne informacije o projektu</w:t>
            </w: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>)</w:t>
            </w: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:</w:t>
            </w:r>
          </w:p>
        </w:tc>
      </w:tr>
      <w:tr w:rsidR="00EF1DB8" w:rsidRPr="005F1F5B" w14:paraId="27C50228" w14:textId="77777777" w:rsidTr="0078595A">
        <w:trPr>
          <w:trHeight w:val="8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69EE" w14:textId="77777777" w:rsidR="00EF1DB8" w:rsidRPr="002D00C4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  <w:p w14:paraId="1555BBE3" w14:textId="77777777" w:rsidR="00EF1DB8" w:rsidRPr="002D00C4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  <w:p w14:paraId="1515A0A6" w14:textId="77777777" w:rsidR="00EF1DB8" w:rsidRPr="002D00C4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  <w:p w14:paraId="79C0C815" w14:textId="77777777" w:rsidR="00EF1DB8" w:rsidRPr="002D00C4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  <w:p w14:paraId="73C8CE47" w14:textId="77777777" w:rsidR="00EF1DB8" w:rsidRPr="002D00C4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  <w:p w14:paraId="799E7559" w14:textId="77777777" w:rsidR="00EF1DB8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  <w:p w14:paraId="4F08C567" w14:textId="77777777" w:rsidR="00EF1DB8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  <w:p w14:paraId="1E89D3D1" w14:textId="77777777" w:rsidR="00EF1DB8" w:rsidRPr="002D00C4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  <w:p w14:paraId="288FB2C6" w14:textId="77777777" w:rsidR="00EF1DB8" w:rsidRPr="002D00C4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  <w:p w14:paraId="2BCA1219" w14:textId="77777777" w:rsidR="00EF1DB8" w:rsidRPr="002D00C4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  <w:p w14:paraId="02251D75" w14:textId="77777777" w:rsidR="00EF1DB8" w:rsidRPr="002D00C4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  <w:p w14:paraId="64E7B2D8" w14:textId="77777777" w:rsidR="00EF1DB8" w:rsidRPr="005F1F5B" w:rsidRDefault="00EF1DB8" w:rsidP="004A021F">
            <w:pPr>
              <w:snapToGrid w:val="0"/>
              <w:rPr>
                <w:rFonts w:asciiTheme="majorHAnsi" w:eastAsia="Arial Unicode MS" w:hAnsiTheme="majorHAnsi" w:cstheme="majorHAnsi"/>
              </w:rPr>
            </w:pPr>
          </w:p>
        </w:tc>
      </w:tr>
      <w:tr w:rsidR="00EF1DB8" w:rsidRPr="00E25E9D" w14:paraId="611281C0" w14:textId="77777777" w:rsidTr="0078595A">
        <w:trPr>
          <w:trHeight w:val="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4BF08269" w14:textId="77777777" w:rsidR="00EF1DB8" w:rsidRPr="00E25E9D" w:rsidRDefault="00EF1DB8" w:rsidP="004A021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>3</w:t>
            </w: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97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4C7D3BA" w14:textId="77777777" w:rsidR="00EF1DB8" w:rsidRPr="00E25E9D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Predviđeno </w:t>
            </w: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razdoblje </w:t>
            </w: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provedbe</w:t>
            </w: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 projekta/aktivnosti</w:t>
            </w: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:</w:t>
            </w:r>
          </w:p>
        </w:tc>
      </w:tr>
      <w:tr w:rsidR="00EF1DB8" w:rsidRPr="005F1F5B" w14:paraId="4A2CD5A9" w14:textId="77777777" w:rsidTr="0078595A">
        <w:trPr>
          <w:trHeight w:val="8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9445" w14:textId="77777777" w:rsidR="00EF1DB8" w:rsidRPr="002D00C4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</w:tr>
      <w:tr w:rsidR="00EF1DB8" w:rsidRPr="00E25E9D" w14:paraId="444C9F94" w14:textId="77777777" w:rsidTr="0078595A">
        <w:trPr>
          <w:trHeight w:val="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350D8FE2" w14:textId="77777777" w:rsidR="00EF1DB8" w:rsidRPr="00E25E9D" w:rsidRDefault="00EF1DB8" w:rsidP="004A021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>4</w:t>
            </w: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97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455A29F" w14:textId="77777777" w:rsidR="00EF1DB8" w:rsidRPr="00E25E9D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>Navedite lokacije na kojima će se provoditi projekt:</w:t>
            </w:r>
          </w:p>
        </w:tc>
      </w:tr>
      <w:tr w:rsidR="00EF1DB8" w:rsidRPr="005F1F5B" w14:paraId="10EE727F" w14:textId="77777777" w:rsidTr="0078595A">
        <w:trPr>
          <w:trHeight w:val="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C73C" w14:textId="77777777" w:rsidR="00EF1DB8" w:rsidRPr="005F1F5B" w:rsidRDefault="00EF1DB8" w:rsidP="004A021F">
            <w:pPr>
              <w:snapToGrid w:val="0"/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97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13CC" w14:textId="77777777" w:rsidR="00EF1DB8" w:rsidRPr="002D00C4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</w:tr>
      <w:tr w:rsidR="00EF1DB8" w:rsidRPr="00E25E9D" w14:paraId="5CA7FA6E" w14:textId="77777777" w:rsidTr="0078595A">
        <w:trPr>
          <w:trHeight w:val="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26AB2F81" w14:textId="77777777" w:rsidR="00EF1DB8" w:rsidRPr="00E25E9D" w:rsidRDefault="00EF1DB8" w:rsidP="004A021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>5</w:t>
            </w: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104A38A4" w14:textId="77777777" w:rsidR="00EF1DB8" w:rsidRPr="00E25E9D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Ukupan iznos potreban za provedbu projekta</w:t>
            </w: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 (EUR)</w:t>
            </w: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97B7" w14:textId="77777777" w:rsidR="00EF1DB8" w:rsidRPr="002D00C4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</w:tr>
      <w:tr w:rsidR="00EF1DB8" w:rsidRPr="00E25E9D" w14:paraId="7E2AE022" w14:textId="77777777" w:rsidTr="0078595A">
        <w:trPr>
          <w:trHeight w:val="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333F3B95" w14:textId="77777777" w:rsidR="00EF1DB8" w:rsidRPr="00E25E9D" w:rsidRDefault="00EF1DB8" w:rsidP="004A021F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>6</w:t>
            </w: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73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1BDD9301" w14:textId="77777777" w:rsidR="00EF1DB8" w:rsidRPr="00E25E9D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Iznos koji se traži od Knauf Insulationa</w:t>
            </w: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 (EUR)</w:t>
            </w:r>
            <w:r w:rsidRPr="00E25E9D">
              <w:rPr>
                <w:rFonts w:asciiTheme="majorHAnsi" w:eastAsia="Arial Unicode MS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58F8" w14:textId="77777777" w:rsidR="00EF1DB8" w:rsidRPr="002D00C4" w:rsidRDefault="00EF1DB8" w:rsidP="004A021F">
            <w:pPr>
              <w:snapToGrid w:val="0"/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</w:tr>
    </w:tbl>
    <w:p w14:paraId="4DE5617A" w14:textId="77777777" w:rsidR="00EF1DB8" w:rsidRPr="00807BAD" w:rsidRDefault="00EF1DB8" w:rsidP="00EF1DB8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EF1DB8" w:rsidRPr="00807BAD" w:rsidSect="00EF1D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907" w:right="1134" w:bottom="680" w:left="851" w:header="1134" w:footer="720" w:gutter="0"/>
          <w:cols w:space="720"/>
          <w:titlePg/>
          <w:docGrid w:linePitch="360"/>
        </w:sectPr>
      </w:pPr>
    </w:p>
    <w:p w14:paraId="73D9592A" w14:textId="77777777" w:rsidR="00EF1DB8" w:rsidRDefault="00EF1DB8" w:rsidP="00EF1DB8">
      <w:pPr>
        <w:tabs>
          <w:tab w:val="left" w:pos="2301"/>
        </w:tabs>
        <w:jc w:val="right"/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43E83E9" w14:textId="77777777" w:rsidR="00EF1DB8" w:rsidRDefault="00EF1DB8" w:rsidP="00EF1DB8">
      <w:pPr>
        <w:tabs>
          <w:tab w:val="left" w:pos="2301"/>
        </w:tabs>
        <w:jc w:val="right"/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6EBCF47" w14:textId="77777777" w:rsidR="00EF1DB8" w:rsidRDefault="00EF1DB8" w:rsidP="00D41A17">
      <w:pPr>
        <w:tabs>
          <w:tab w:val="left" w:pos="2301"/>
        </w:tabs>
        <w:jc w:val="right"/>
        <w:rPr>
          <w:rFonts w:asciiTheme="majorHAnsi" w:eastAsia="Arial Unicode MS" w:hAnsiTheme="majorHAnsi" w:cstheme="majorHAnsi"/>
          <w:b/>
          <w:bCs/>
          <w:sz w:val="22"/>
          <w:szCs w:val="22"/>
        </w:rPr>
      </w:pPr>
    </w:p>
    <w:p w14:paraId="746436B4" w14:textId="06E3CF10" w:rsidR="002D00C4" w:rsidRPr="0099640F" w:rsidRDefault="002D00C4" w:rsidP="00D41A17">
      <w:pPr>
        <w:tabs>
          <w:tab w:val="left" w:pos="2301"/>
        </w:tabs>
        <w:jc w:val="right"/>
        <w:rPr>
          <w:rFonts w:asciiTheme="majorHAnsi" w:eastAsia="Arial Unicode MS" w:hAnsiTheme="majorHAnsi" w:cstheme="majorHAnsi"/>
          <w:b/>
          <w:bCs/>
          <w:sz w:val="22"/>
          <w:szCs w:val="22"/>
        </w:rPr>
      </w:pPr>
    </w:p>
    <w:p w14:paraId="611DD0D4" w14:textId="77777777" w:rsidR="001B4E88" w:rsidRPr="0099640F" w:rsidRDefault="00D41A17" w:rsidP="00D41A17">
      <w:pPr>
        <w:tabs>
          <w:tab w:val="left" w:pos="2301"/>
        </w:tabs>
        <w:jc w:val="right"/>
        <w:rPr>
          <w:rFonts w:asciiTheme="majorHAnsi" w:eastAsia="Arial Unicode MS" w:hAnsiTheme="majorHAnsi" w:cstheme="majorHAnsi"/>
          <w:b/>
          <w:bCs/>
          <w:sz w:val="22"/>
          <w:szCs w:val="22"/>
        </w:rPr>
      </w:pPr>
      <w:r w:rsidRPr="0099640F">
        <w:rPr>
          <w:rFonts w:asciiTheme="majorHAnsi" w:eastAsia="Arial Unicode MS" w:hAnsiTheme="majorHAnsi" w:cstheme="majorHAnsi"/>
          <w:b/>
          <w:bCs/>
          <w:sz w:val="22"/>
          <w:szCs w:val="22"/>
        </w:rPr>
        <w:t>_____________________________</w:t>
      </w:r>
    </w:p>
    <w:p w14:paraId="4FE14CC0" w14:textId="77777777" w:rsidR="00D41A17" w:rsidRPr="005F1F5B" w:rsidRDefault="00D41A17" w:rsidP="00D41A17">
      <w:pPr>
        <w:jc w:val="right"/>
        <w:rPr>
          <w:rFonts w:asciiTheme="majorHAnsi" w:eastAsia="Arial Unicode MS" w:hAnsiTheme="majorHAnsi" w:cstheme="majorHAnsi"/>
          <w:bCs/>
          <w:i/>
          <w:sz w:val="20"/>
          <w:szCs w:val="20"/>
        </w:rPr>
      </w:pPr>
      <w:r w:rsidRPr="005F1F5B">
        <w:rPr>
          <w:rFonts w:asciiTheme="majorHAnsi" w:eastAsia="Arial Unicode MS" w:hAnsiTheme="majorHAnsi" w:cstheme="majorHAnsi"/>
          <w:bCs/>
          <w:i/>
          <w:sz w:val="20"/>
          <w:szCs w:val="20"/>
        </w:rPr>
        <w:t xml:space="preserve">Ime i prezime osobe </w:t>
      </w:r>
    </w:p>
    <w:p w14:paraId="114A45A2" w14:textId="77777777" w:rsidR="00D41A17" w:rsidRPr="005F1F5B" w:rsidRDefault="00D41A17" w:rsidP="00D41A17">
      <w:pPr>
        <w:jc w:val="right"/>
        <w:rPr>
          <w:rFonts w:asciiTheme="majorHAnsi" w:eastAsia="Arial Unicode MS" w:hAnsiTheme="majorHAnsi" w:cstheme="majorHAnsi"/>
          <w:bCs/>
          <w:i/>
          <w:sz w:val="20"/>
          <w:szCs w:val="20"/>
        </w:rPr>
      </w:pPr>
      <w:r w:rsidRPr="005F1F5B">
        <w:rPr>
          <w:rFonts w:asciiTheme="majorHAnsi" w:eastAsia="Arial Unicode MS" w:hAnsiTheme="majorHAnsi" w:cstheme="majorHAnsi"/>
          <w:bCs/>
          <w:i/>
          <w:sz w:val="20"/>
          <w:szCs w:val="20"/>
        </w:rPr>
        <w:t xml:space="preserve">ovlaštene za zastupanje </w:t>
      </w:r>
    </w:p>
    <w:p w14:paraId="38476EC8" w14:textId="77777777" w:rsidR="002D00C4" w:rsidRDefault="00D41A17" w:rsidP="00D41A17">
      <w:pPr>
        <w:jc w:val="center"/>
        <w:rPr>
          <w:rFonts w:asciiTheme="majorHAnsi" w:eastAsia="Arial Unicode MS" w:hAnsiTheme="majorHAnsi" w:cstheme="majorHAnsi"/>
          <w:sz w:val="18"/>
          <w:szCs w:val="18"/>
        </w:rPr>
      </w:pPr>
      <w:r w:rsidRPr="0099640F">
        <w:rPr>
          <w:rFonts w:asciiTheme="majorHAnsi" w:eastAsia="Arial Unicode MS" w:hAnsiTheme="majorHAnsi" w:cstheme="majorHAnsi"/>
          <w:sz w:val="18"/>
          <w:szCs w:val="18"/>
        </w:rPr>
        <w:t xml:space="preserve">            </w:t>
      </w:r>
    </w:p>
    <w:p w14:paraId="5378DE0F" w14:textId="77777777" w:rsidR="002D00C4" w:rsidRDefault="002D00C4" w:rsidP="00D41A17">
      <w:pPr>
        <w:jc w:val="center"/>
        <w:rPr>
          <w:rFonts w:asciiTheme="majorHAnsi" w:eastAsia="Arial Unicode MS" w:hAnsiTheme="majorHAnsi" w:cstheme="majorHAnsi"/>
          <w:sz w:val="18"/>
          <w:szCs w:val="18"/>
        </w:rPr>
      </w:pPr>
    </w:p>
    <w:p w14:paraId="695E1032" w14:textId="2771CAAC" w:rsidR="00E11A4A" w:rsidRDefault="00D41A17" w:rsidP="00D41A17">
      <w:pPr>
        <w:jc w:val="center"/>
        <w:rPr>
          <w:rFonts w:asciiTheme="majorHAnsi" w:eastAsia="Arial Unicode MS" w:hAnsiTheme="majorHAnsi" w:cstheme="majorHAnsi"/>
          <w:sz w:val="18"/>
          <w:szCs w:val="18"/>
        </w:rPr>
      </w:pPr>
      <w:r w:rsidRPr="0099640F">
        <w:rPr>
          <w:rFonts w:asciiTheme="majorHAnsi" w:eastAsia="Arial Unicode MS" w:hAnsiTheme="majorHAnsi" w:cstheme="majorHAnsi"/>
          <w:sz w:val="18"/>
          <w:szCs w:val="18"/>
        </w:rPr>
        <w:t xml:space="preserve">    </w:t>
      </w:r>
      <w:r w:rsidR="00F31DC5" w:rsidRPr="0099640F">
        <w:rPr>
          <w:rFonts w:asciiTheme="majorHAnsi" w:eastAsia="Arial Unicode MS" w:hAnsiTheme="majorHAnsi" w:cstheme="majorHAnsi"/>
          <w:sz w:val="18"/>
          <w:szCs w:val="18"/>
        </w:rPr>
        <w:t xml:space="preserve">  </w:t>
      </w:r>
      <w:r w:rsidRPr="0099640F">
        <w:rPr>
          <w:rFonts w:asciiTheme="majorHAnsi" w:eastAsia="Arial Unicode MS" w:hAnsiTheme="majorHAnsi" w:cstheme="majorHAnsi"/>
          <w:sz w:val="18"/>
          <w:szCs w:val="18"/>
        </w:rPr>
        <w:t>M</w:t>
      </w:r>
      <w:r w:rsidR="00BC55B9" w:rsidRPr="0099640F">
        <w:rPr>
          <w:rFonts w:asciiTheme="majorHAnsi" w:eastAsia="Arial Unicode MS" w:hAnsiTheme="majorHAnsi" w:cstheme="majorHAnsi"/>
          <w:sz w:val="18"/>
          <w:szCs w:val="18"/>
        </w:rPr>
        <w:t>P</w:t>
      </w:r>
    </w:p>
    <w:p w14:paraId="41AC53A3" w14:textId="77777777" w:rsidR="002D00C4" w:rsidRPr="0099640F" w:rsidRDefault="002D00C4" w:rsidP="00D41A17">
      <w:pPr>
        <w:jc w:val="center"/>
        <w:rPr>
          <w:rFonts w:asciiTheme="majorHAnsi" w:eastAsia="Arial Unicode MS" w:hAnsiTheme="majorHAnsi" w:cstheme="majorHAnsi"/>
          <w:sz w:val="18"/>
          <w:szCs w:val="18"/>
        </w:rPr>
      </w:pPr>
    </w:p>
    <w:p w14:paraId="58A03EC8" w14:textId="6C7C9EE0" w:rsidR="00E11A4A" w:rsidRDefault="00D41A17" w:rsidP="00D41A17">
      <w:pPr>
        <w:jc w:val="right"/>
        <w:rPr>
          <w:rFonts w:asciiTheme="majorHAnsi" w:eastAsia="Arial Unicode MS" w:hAnsiTheme="majorHAnsi" w:cstheme="majorHAnsi"/>
          <w:b/>
          <w:sz w:val="18"/>
          <w:szCs w:val="18"/>
        </w:rPr>
      </w:pPr>
      <w:r w:rsidRPr="0099640F">
        <w:rPr>
          <w:rFonts w:asciiTheme="majorHAnsi" w:eastAsia="Arial Unicode MS" w:hAnsiTheme="majorHAnsi" w:cstheme="majorHAnsi"/>
          <w:b/>
          <w:sz w:val="18"/>
          <w:szCs w:val="18"/>
        </w:rPr>
        <w:t>_____________________________</w:t>
      </w:r>
    </w:p>
    <w:p w14:paraId="03E7DE41" w14:textId="77777777" w:rsidR="0099640F" w:rsidRPr="0099640F" w:rsidRDefault="0099640F" w:rsidP="00D41A17">
      <w:pPr>
        <w:jc w:val="right"/>
        <w:rPr>
          <w:rFonts w:asciiTheme="majorHAnsi" w:eastAsia="Arial Unicode MS" w:hAnsiTheme="majorHAnsi" w:cstheme="majorHAnsi"/>
          <w:b/>
          <w:sz w:val="18"/>
          <w:szCs w:val="18"/>
        </w:rPr>
      </w:pPr>
    </w:p>
    <w:p w14:paraId="169558B9" w14:textId="5EEBBA6B" w:rsidR="00E11A4A" w:rsidRDefault="005E31A7" w:rsidP="00614706">
      <w:pPr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2D00C4">
        <w:rPr>
          <w:rFonts w:asciiTheme="majorHAnsi" w:hAnsiTheme="majorHAnsi" w:cstheme="majorHAnsi"/>
          <w:i/>
          <w:iCs/>
          <w:sz w:val="20"/>
          <w:szCs w:val="20"/>
        </w:rPr>
        <w:t>Potpis</w:t>
      </w:r>
    </w:p>
    <w:p w14:paraId="145B73F7" w14:textId="77777777" w:rsidR="002D00C4" w:rsidRPr="002D00C4" w:rsidRDefault="002D00C4" w:rsidP="00614706">
      <w:pPr>
        <w:jc w:val="right"/>
        <w:rPr>
          <w:rFonts w:asciiTheme="majorHAnsi" w:hAnsiTheme="majorHAnsi" w:cstheme="majorHAnsi"/>
          <w:i/>
          <w:iCs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9640F" w14:paraId="57891D2F" w14:textId="77777777">
        <w:tc>
          <w:tcPr>
            <w:tcW w:w="360" w:type="dxa"/>
            <w:shd w:val="clear" w:color="auto" w:fill="auto"/>
            <w:vAlign w:val="center"/>
          </w:tcPr>
          <w:p w14:paraId="7A79716B" w14:textId="77777777" w:rsidR="00E11A4A" w:rsidRPr="0099640F" w:rsidRDefault="00E11A4A">
            <w:pPr>
              <w:snapToGrid w:val="0"/>
              <w:ind w:left="-13"/>
              <w:jc w:val="center"/>
              <w:rPr>
                <w:rFonts w:asciiTheme="majorHAnsi" w:eastAsia="Arial Unicode MS" w:hAnsiTheme="majorHAnsi" w:cstheme="majorHAnsi"/>
                <w:bCs/>
                <w:sz w:val="20"/>
                <w:szCs w:val="20"/>
              </w:rPr>
            </w:pPr>
            <w:r w:rsidRPr="0099640F">
              <w:rPr>
                <w:rFonts w:asciiTheme="majorHAnsi" w:eastAsia="Arial Unicode MS" w:hAnsiTheme="majorHAnsi" w:cstheme="majorHAnsi"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010943" w14:textId="783180BD" w:rsidR="00E11A4A" w:rsidRPr="0099640F" w:rsidRDefault="00E11A4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62CD1EB0" w14:textId="77777777" w:rsidR="00E11A4A" w:rsidRPr="0099640F" w:rsidRDefault="00E11A4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9640F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1F2D7C" w14:textId="77777777" w:rsidR="00E11A4A" w:rsidRPr="0099640F" w:rsidRDefault="00E11A4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120EF4D" w14:textId="40EEC9A8" w:rsidR="00E11A4A" w:rsidRPr="0099640F" w:rsidRDefault="00B861E5" w:rsidP="004A48CB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9640F"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2B686F" w:rsidRPr="0099640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E11A4A" w:rsidRPr="0099640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69846F38" w14:textId="77777777" w:rsidR="005F1F5B" w:rsidRDefault="005F1F5B" w:rsidP="0099640F">
      <w:pPr>
        <w:tabs>
          <w:tab w:val="left" w:pos="2301"/>
        </w:tabs>
        <w:jc w:val="right"/>
        <w:rPr>
          <w:rFonts w:asciiTheme="majorHAnsi" w:hAnsiTheme="majorHAnsi" w:cstheme="majorHAnsi"/>
          <w:sz w:val="18"/>
          <w:szCs w:val="18"/>
        </w:rPr>
      </w:pPr>
    </w:p>
    <w:p w14:paraId="0D3D5817" w14:textId="77777777" w:rsidR="005F1F5B" w:rsidRDefault="005F1F5B" w:rsidP="0099640F">
      <w:pPr>
        <w:tabs>
          <w:tab w:val="left" w:pos="2301"/>
        </w:tabs>
        <w:jc w:val="right"/>
        <w:rPr>
          <w:rFonts w:asciiTheme="majorHAnsi" w:hAnsiTheme="majorHAnsi" w:cstheme="majorHAnsi"/>
          <w:sz w:val="18"/>
          <w:szCs w:val="18"/>
        </w:rPr>
      </w:pPr>
    </w:p>
    <w:p w14:paraId="2B291762" w14:textId="2933DA07" w:rsidR="005F1F5B" w:rsidRDefault="005F1F5B" w:rsidP="0099640F">
      <w:pPr>
        <w:tabs>
          <w:tab w:val="left" w:pos="2301"/>
        </w:tabs>
        <w:jc w:val="right"/>
        <w:rPr>
          <w:rFonts w:asciiTheme="majorHAnsi" w:hAnsiTheme="majorHAnsi" w:cstheme="majorHAnsi"/>
          <w:sz w:val="18"/>
          <w:szCs w:val="18"/>
        </w:rPr>
      </w:pPr>
    </w:p>
    <w:p w14:paraId="21240715" w14:textId="0DE4B9D6" w:rsidR="002D31C8" w:rsidRDefault="002D31C8" w:rsidP="002D31C8">
      <w:pPr>
        <w:tabs>
          <w:tab w:val="left" w:pos="7050"/>
        </w:tabs>
        <w:rPr>
          <w:rFonts w:asciiTheme="majorHAnsi" w:eastAsia="Arial Unicode MS" w:hAnsiTheme="majorHAnsi" w:cstheme="majorHAnsi"/>
          <w:sz w:val="22"/>
          <w:szCs w:val="22"/>
        </w:rPr>
      </w:pPr>
    </w:p>
    <w:sectPr w:rsidR="002D31C8" w:rsidSect="00AB2AD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2" w:right="1134" w:bottom="568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F7C5" w14:textId="77777777" w:rsidR="0093509D" w:rsidRDefault="0093509D">
      <w:r>
        <w:separator/>
      </w:r>
    </w:p>
  </w:endnote>
  <w:endnote w:type="continuationSeparator" w:id="0">
    <w:p w14:paraId="6AC0C5A0" w14:textId="77777777" w:rsidR="0093509D" w:rsidRDefault="0093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2F53" w14:textId="77777777" w:rsidR="00484AE2" w:rsidRDefault="00484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57AA" w14:textId="77777777" w:rsidR="00EF1DB8" w:rsidRDefault="00EF1DB8" w:rsidP="00ED55AD">
    <w:pPr>
      <w:pStyle w:val="Footer"/>
      <w:jc w:val="both"/>
    </w:pPr>
    <w:r w:rsidRPr="00ED55AD">
      <w:rPr>
        <w:rFonts w:asciiTheme="minorHAnsi" w:hAnsiTheme="minorHAnsi" w:cstheme="minorHAnsi"/>
        <w:color w:val="282A37"/>
        <w:sz w:val="21"/>
        <w:szCs w:val="21"/>
      </w:rPr>
      <w:t xml:space="preserve">Svi vaši podaci, prikupljeni ovim putem, koristit će se isključivo u svrhu dodjele donacija i praćenja opravdanosti dodjele donacije te će se njima postupati u sladu s odredbama Zakona o zaštiti osobnih podataka. </w:t>
    </w:r>
    <w:r w:rsidRPr="00ED55AD">
      <w:rPr>
        <w:rFonts w:asciiTheme="minorHAnsi" w:hAnsiTheme="minorHAnsi" w:cstheme="minorHAnsi"/>
        <w:sz w:val="21"/>
        <w:szCs w:val="2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52CF" w14:textId="77777777" w:rsidR="00EF1DB8" w:rsidRDefault="00EF1DB8">
    <w:pPr>
      <w:pStyle w:val="Footer"/>
      <w:jc w:val="right"/>
    </w:pPr>
  </w:p>
  <w:p w14:paraId="721F9541" w14:textId="77777777" w:rsidR="00EF1DB8" w:rsidRDefault="00EF1DB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ACBA" w14:textId="77777777" w:rsidR="00E26C6D" w:rsidRDefault="00E26C6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B12D" w14:textId="19742CC3" w:rsidR="00A5201C" w:rsidRDefault="00ED55AD" w:rsidP="00ED55AD">
    <w:pPr>
      <w:pStyle w:val="Footer"/>
      <w:jc w:val="both"/>
    </w:pPr>
    <w:r w:rsidRPr="00ED55AD">
      <w:rPr>
        <w:rFonts w:asciiTheme="minorHAnsi" w:hAnsiTheme="minorHAnsi" w:cstheme="minorHAnsi"/>
        <w:color w:val="282A37"/>
        <w:sz w:val="21"/>
        <w:szCs w:val="21"/>
      </w:rPr>
      <w:t xml:space="preserve">Svi vaši podaci, prikupljeni ovim putem, koristit će se isključivo u svrhu dodjele donacija i praćenja opravdanosti dodjele donacije te će se njima postupati u sladu s odredbama Zakona o zaštiti osobnih podataka. </w:t>
    </w:r>
    <w:r w:rsidRPr="00ED55AD">
      <w:rPr>
        <w:rFonts w:asciiTheme="minorHAnsi" w:hAnsiTheme="minorHAnsi" w:cstheme="minorHAnsi"/>
        <w:sz w:val="21"/>
        <w:szCs w:val="21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72B9" w14:textId="77777777" w:rsidR="00A5201C" w:rsidRDefault="00A5201C">
    <w:pPr>
      <w:pStyle w:val="Footer"/>
      <w:jc w:val="right"/>
    </w:pPr>
  </w:p>
  <w:p w14:paraId="7E191A44" w14:textId="77777777"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7061" w14:textId="77777777" w:rsidR="0093509D" w:rsidRDefault="0093509D">
      <w:bookmarkStart w:id="0" w:name="_Hlk127257438"/>
      <w:bookmarkEnd w:id="0"/>
      <w:r>
        <w:separator/>
      </w:r>
    </w:p>
  </w:footnote>
  <w:footnote w:type="continuationSeparator" w:id="0">
    <w:p w14:paraId="29CBCFCB" w14:textId="77777777" w:rsidR="0093509D" w:rsidRDefault="0093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F007" w14:textId="77777777" w:rsidR="00484AE2" w:rsidRDefault="00484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E44E" w14:textId="77777777" w:rsidR="00EF1DB8" w:rsidRDefault="00EF1DB8" w:rsidP="003163ED">
    <w:pPr>
      <w:pStyle w:val="Header"/>
    </w:pPr>
  </w:p>
  <w:p w14:paraId="2B434BBF" w14:textId="77777777" w:rsidR="00EF1DB8" w:rsidRPr="00D23DF2" w:rsidRDefault="00EF1DB8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24A5" w14:textId="77777777" w:rsidR="00EF1DB8" w:rsidRDefault="00EF1DB8">
    <w:r w:rsidRPr="001947FB">
      <w:rPr>
        <w:noProof/>
        <w:lang w:val="en-US"/>
      </w:rPr>
      <w:drawing>
        <wp:inline distT="0" distB="0" distL="0" distR="0" wp14:anchorId="685574BD" wp14:editId="316C6302">
          <wp:extent cx="2514600" cy="6248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2201" w:type="dxa"/>
      <w:tblInd w:w="8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01"/>
    </w:tblGrid>
    <w:tr w:rsidR="00EF1DB8" w:rsidRPr="00206F20" w14:paraId="423F2476" w14:textId="77777777" w:rsidTr="002B686F">
      <w:tc>
        <w:tcPr>
          <w:tcW w:w="2201" w:type="dxa"/>
          <w:shd w:val="clear" w:color="auto" w:fill="auto"/>
        </w:tcPr>
        <w:p w14:paraId="5AF69F03" w14:textId="77777777" w:rsidR="00EF1DB8" w:rsidRPr="00206F20" w:rsidRDefault="00EF1DB8" w:rsidP="00860D1E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za prijavu</w:t>
          </w:r>
        </w:p>
      </w:tc>
    </w:tr>
  </w:tbl>
  <w:p w14:paraId="0B668BB3" w14:textId="77777777" w:rsidR="00EF1DB8" w:rsidRDefault="00EF1DB8" w:rsidP="002B68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AE15" w14:textId="77777777" w:rsidR="00E26C6D" w:rsidRDefault="00E26C6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B57F" w14:textId="77777777" w:rsidR="00A5201C" w:rsidRDefault="00A5201C" w:rsidP="003163ED">
    <w:pPr>
      <w:pStyle w:val="Header"/>
    </w:pPr>
  </w:p>
  <w:p w14:paraId="3E43878D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2491" w14:textId="1FF36D25" w:rsidR="002B686F" w:rsidRDefault="002B686F">
    <w:r w:rsidRPr="001947FB">
      <w:rPr>
        <w:noProof/>
        <w:lang w:val="en-US"/>
      </w:rPr>
      <w:drawing>
        <wp:inline distT="0" distB="0" distL="0" distR="0" wp14:anchorId="58AEE960" wp14:editId="493BE5E9">
          <wp:extent cx="2514600" cy="624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2201" w:type="dxa"/>
      <w:tblInd w:w="8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01"/>
    </w:tblGrid>
    <w:tr w:rsidR="00F72F12" w:rsidRPr="00206F20" w14:paraId="6B67866F" w14:textId="77777777" w:rsidTr="002B686F">
      <w:tc>
        <w:tcPr>
          <w:tcW w:w="2201" w:type="dxa"/>
          <w:shd w:val="clear" w:color="auto" w:fill="auto"/>
        </w:tcPr>
        <w:p w14:paraId="7E6B09E5" w14:textId="77777777" w:rsidR="00F72F12" w:rsidRPr="00206F20" w:rsidRDefault="00DD793D" w:rsidP="00860D1E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860D1E">
            <w:rPr>
              <w:rFonts w:ascii="Arial Narrow" w:hAnsi="Arial Narrow"/>
              <w:b/>
              <w:snapToGrid w:val="0"/>
              <w:szCs w:val="20"/>
            </w:rPr>
            <w:t>za prijavu</w:t>
          </w:r>
        </w:p>
      </w:tc>
    </w:tr>
  </w:tbl>
  <w:p w14:paraId="11FCD848" w14:textId="77777777" w:rsidR="00F72F12" w:rsidRDefault="00F72F12" w:rsidP="002B6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016873"/>
    <w:multiLevelType w:val="hybridMultilevel"/>
    <w:tmpl w:val="13DAD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2A262685"/>
    <w:multiLevelType w:val="hybridMultilevel"/>
    <w:tmpl w:val="3F249504"/>
    <w:lvl w:ilvl="0" w:tplc="3BCC80E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62" w:hanging="360"/>
      </w:pPr>
    </w:lvl>
    <w:lvl w:ilvl="2" w:tplc="041A001B" w:tentative="1">
      <w:start w:val="1"/>
      <w:numFmt w:val="lowerRoman"/>
      <w:lvlText w:val="%3."/>
      <w:lvlJc w:val="right"/>
      <w:pPr>
        <w:ind w:left="2182" w:hanging="180"/>
      </w:pPr>
    </w:lvl>
    <w:lvl w:ilvl="3" w:tplc="041A000F" w:tentative="1">
      <w:start w:val="1"/>
      <w:numFmt w:val="decimal"/>
      <w:lvlText w:val="%4."/>
      <w:lvlJc w:val="left"/>
      <w:pPr>
        <w:ind w:left="2902" w:hanging="360"/>
      </w:pPr>
    </w:lvl>
    <w:lvl w:ilvl="4" w:tplc="041A0019" w:tentative="1">
      <w:start w:val="1"/>
      <w:numFmt w:val="lowerLetter"/>
      <w:lvlText w:val="%5."/>
      <w:lvlJc w:val="left"/>
      <w:pPr>
        <w:ind w:left="3622" w:hanging="360"/>
      </w:pPr>
    </w:lvl>
    <w:lvl w:ilvl="5" w:tplc="041A001B" w:tentative="1">
      <w:start w:val="1"/>
      <w:numFmt w:val="lowerRoman"/>
      <w:lvlText w:val="%6."/>
      <w:lvlJc w:val="right"/>
      <w:pPr>
        <w:ind w:left="4342" w:hanging="180"/>
      </w:pPr>
    </w:lvl>
    <w:lvl w:ilvl="6" w:tplc="041A000F" w:tentative="1">
      <w:start w:val="1"/>
      <w:numFmt w:val="decimal"/>
      <w:lvlText w:val="%7."/>
      <w:lvlJc w:val="left"/>
      <w:pPr>
        <w:ind w:left="5062" w:hanging="360"/>
      </w:pPr>
    </w:lvl>
    <w:lvl w:ilvl="7" w:tplc="041A0019" w:tentative="1">
      <w:start w:val="1"/>
      <w:numFmt w:val="lowerLetter"/>
      <w:lvlText w:val="%8."/>
      <w:lvlJc w:val="left"/>
      <w:pPr>
        <w:ind w:left="5782" w:hanging="360"/>
      </w:pPr>
    </w:lvl>
    <w:lvl w:ilvl="8" w:tplc="041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40676A39"/>
    <w:multiLevelType w:val="hybridMultilevel"/>
    <w:tmpl w:val="9B488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107713">
    <w:abstractNumId w:val="0"/>
  </w:num>
  <w:num w:numId="2" w16cid:durableId="1347632997">
    <w:abstractNumId w:val="1"/>
  </w:num>
  <w:num w:numId="3" w16cid:durableId="390274908">
    <w:abstractNumId w:val="2"/>
  </w:num>
  <w:num w:numId="4" w16cid:durableId="2084831951">
    <w:abstractNumId w:val="3"/>
  </w:num>
  <w:num w:numId="5" w16cid:durableId="1229463478">
    <w:abstractNumId w:val="10"/>
  </w:num>
  <w:num w:numId="6" w16cid:durableId="1687559253">
    <w:abstractNumId w:val="7"/>
  </w:num>
  <w:num w:numId="7" w16cid:durableId="1757088599">
    <w:abstractNumId w:val="6"/>
  </w:num>
  <w:num w:numId="8" w16cid:durableId="2076664306">
    <w:abstractNumId w:val="5"/>
  </w:num>
  <w:num w:numId="9" w16cid:durableId="928152023">
    <w:abstractNumId w:val="9"/>
  </w:num>
  <w:num w:numId="10" w16cid:durableId="916591785">
    <w:abstractNumId w:val="4"/>
  </w:num>
  <w:num w:numId="11" w16cid:durableId="1449059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035A6"/>
    <w:rsid w:val="00005542"/>
    <w:rsid w:val="00010D80"/>
    <w:rsid w:val="00021A26"/>
    <w:rsid w:val="00023A57"/>
    <w:rsid w:val="00026E7F"/>
    <w:rsid w:val="000273F3"/>
    <w:rsid w:val="00031A49"/>
    <w:rsid w:val="000374EF"/>
    <w:rsid w:val="000443F9"/>
    <w:rsid w:val="00044F33"/>
    <w:rsid w:val="0005072D"/>
    <w:rsid w:val="00052FEA"/>
    <w:rsid w:val="00053D22"/>
    <w:rsid w:val="00055786"/>
    <w:rsid w:val="000639FA"/>
    <w:rsid w:val="000667BC"/>
    <w:rsid w:val="00066EFC"/>
    <w:rsid w:val="00070F0D"/>
    <w:rsid w:val="00074B02"/>
    <w:rsid w:val="00081D7D"/>
    <w:rsid w:val="00092880"/>
    <w:rsid w:val="00094843"/>
    <w:rsid w:val="00096E70"/>
    <w:rsid w:val="000A4004"/>
    <w:rsid w:val="000B3873"/>
    <w:rsid w:val="000B40D3"/>
    <w:rsid w:val="000D09F0"/>
    <w:rsid w:val="000D7717"/>
    <w:rsid w:val="000D79B5"/>
    <w:rsid w:val="000E1C0E"/>
    <w:rsid w:val="000E3112"/>
    <w:rsid w:val="000E4DC7"/>
    <w:rsid w:val="000E5C36"/>
    <w:rsid w:val="000E7D4F"/>
    <w:rsid w:val="000F655A"/>
    <w:rsid w:val="00101765"/>
    <w:rsid w:val="001040B1"/>
    <w:rsid w:val="00107712"/>
    <w:rsid w:val="00117284"/>
    <w:rsid w:val="00122E9A"/>
    <w:rsid w:val="001236A6"/>
    <w:rsid w:val="00125236"/>
    <w:rsid w:val="0013563B"/>
    <w:rsid w:val="001536F1"/>
    <w:rsid w:val="00154369"/>
    <w:rsid w:val="001606F2"/>
    <w:rsid w:val="00170C3D"/>
    <w:rsid w:val="001719CB"/>
    <w:rsid w:val="0017504C"/>
    <w:rsid w:val="001804AB"/>
    <w:rsid w:val="00187978"/>
    <w:rsid w:val="001A6D23"/>
    <w:rsid w:val="001B1D2D"/>
    <w:rsid w:val="001B264A"/>
    <w:rsid w:val="001B4E88"/>
    <w:rsid w:val="001B61F4"/>
    <w:rsid w:val="001C0B68"/>
    <w:rsid w:val="001C517C"/>
    <w:rsid w:val="001D6FE2"/>
    <w:rsid w:val="001D71FE"/>
    <w:rsid w:val="001E4DB7"/>
    <w:rsid w:val="001E514E"/>
    <w:rsid w:val="00200044"/>
    <w:rsid w:val="00201C0E"/>
    <w:rsid w:val="002029FB"/>
    <w:rsid w:val="00203592"/>
    <w:rsid w:val="00206AA1"/>
    <w:rsid w:val="00206F20"/>
    <w:rsid w:val="002079C1"/>
    <w:rsid w:val="00211284"/>
    <w:rsid w:val="00212DDF"/>
    <w:rsid w:val="002229C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763B7"/>
    <w:rsid w:val="0028028D"/>
    <w:rsid w:val="002809D2"/>
    <w:rsid w:val="00284C59"/>
    <w:rsid w:val="0029022D"/>
    <w:rsid w:val="002A08DE"/>
    <w:rsid w:val="002B65A8"/>
    <w:rsid w:val="002B686F"/>
    <w:rsid w:val="002C0437"/>
    <w:rsid w:val="002C7B9B"/>
    <w:rsid w:val="002D00C4"/>
    <w:rsid w:val="002D31C8"/>
    <w:rsid w:val="002D4B71"/>
    <w:rsid w:val="002D6C2C"/>
    <w:rsid w:val="002F10F6"/>
    <w:rsid w:val="003113A9"/>
    <w:rsid w:val="0031201C"/>
    <w:rsid w:val="003163ED"/>
    <w:rsid w:val="00320E45"/>
    <w:rsid w:val="00324F0F"/>
    <w:rsid w:val="00325D20"/>
    <w:rsid w:val="00330A4F"/>
    <w:rsid w:val="00332EFB"/>
    <w:rsid w:val="00346C98"/>
    <w:rsid w:val="00347505"/>
    <w:rsid w:val="0035038F"/>
    <w:rsid w:val="0035102E"/>
    <w:rsid w:val="003529C9"/>
    <w:rsid w:val="003565E5"/>
    <w:rsid w:val="003606A5"/>
    <w:rsid w:val="00363C09"/>
    <w:rsid w:val="0036509A"/>
    <w:rsid w:val="003713A2"/>
    <w:rsid w:val="00372349"/>
    <w:rsid w:val="0037525E"/>
    <w:rsid w:val="00384E30"/>
    <w:rsid w:val="00385874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0AFA"/>
    <w:rsid w:val="004030E2"/>
    <w:rsid w:val="00403788"/>
    <w:rsid w:val="004113C2"/>
    <w:rsid w:val="004170CA"/>
    <w:rsid w:val="004200EB"/>
    <w:rsid w:val="004211EB"/>
    <w:rsid w:val="00424110"/>
    <w:rsid w:val="0042442A"/>
    <w:rsid w:val="00425CED"/>
    <w:rsid w:val="004325DA"/>
    <w:rsid w:val="0043351A"/>
    <w:rsid w:val="0044183B"/>
    <w:rsid w:val="00443B3D"/>
    <w:rsid w:val="00444174"/>
    <w:rsid w:val="00447254"/>
    <w:rsid w:val="00455882"/>
    <w:rsid w:val="00464E52"/>
    <w:rsid w:val="004673F2"/>
    <w:rsid w:val="004705A9"/>
    <w:rsid w:val="00484AE2"/>
    <w:rsid w:val="00484CF9"/>
    <w:rsid w:val="004864DA"/>
    <w:rsid w:val="00486FA2"/>
    <w:rsid w:val="00497BAB"/>
    <w:rsid w:val="004A0951"/>
    <w:rsid w:val="004A4092"/>
    <w:rsid w:val="004A48CB"/>
    <w:rsid w:val="004A5E58"/>
    <w:rsid w:val="004B04C3"/>
    <w:rsid w:val="004B0D7A"/>
    <w:rsid w:val="004B1480"/>
    <w:rsid w:val="004B4527"/>
    <w:rsid w:val="004C2774"/>
    <w:rsid w:val="004C44ED"/>
    <w:rsid w:val="004C5C65"/>
    <w:rsid w:val="004D1DBC"/>
    <w:rsid w:val="004E2B61"/>
    <w:rsid w:val="004E348E"/>
    <w:rsid w:val="004E69E0"/>
    <w:rsid w:val="004F337A"/>
    <w:rsid w:val="004F4281"/>
    <w:rsid w:val="004F6EE2"/>
    <w:rsid w:val="005079B3"/>
    <w:rsid w:val="00516B6B"/>
    <w:rsid w:val="00523634"/>
    <w:rsid w:val="005505BD"/>
    <w:rsid w:val="00550B43"/>
    <w:rsid w:val="00561874"/>
    <w:rsid w:val="005645C1"/>
    <w:rsid w:val="005654CC"/>
    <w:rsid w:val="00577E45"/>
    <w:rsid w:val="00580E8E"/>
    <w:rsid w:val="00584CD4"/>
    <w:rsid w:val="00586B19"/>
    <w:rsid w:val="00590FF2"/>
    <w:rsid w:val="0059738A"/>
    <w:rsid w:val="005B000F"/>
    <w:rsid w:val="005B2BBE"/>
    <w:rsid w:val="005B6FF4"/>
    <w:rsid w:val="005C3BC7"/>
    <w:rsid w:val="005D1456"/>
    <w:rsid w:val="005D1955"/>
    <w:rsid w:val="005D4C18"/>
    <w:rsid w:val="005E31A7"/>
    <w:rsid w:val="005E5231"/>
    <w:rsid w:val="005F1F5B"/>
    <w:rsid w:val="005F2953"/>
    <w:rsid w:val="005F5227"/>
    <w:rsid w:val="00601541"/>
    <w:rsid w:val="00603D1E"/>
    <w:rsid w:val="00610512"/>
    <w:rsid w:val="00611D49"/>
    <w:rsid w:val="00614706"/>
    <w:rsid w:val="00624649"/>
    <w:rsid w:val="0062766E"/>
    <w:rsid w:val="006360D9"/>
    <w:rsid w:val="00642C60"/>
    <w:rsid w:val="00665F45"/>
    <w:rsid w:val="006777B4"/>
    <w:rsid w:val="00680600"/>
    <w:rsid w:val="00697339"/>
    <w:rsid w:val="00697A01"/>
    <w:rsid w:val="006B1C30"/>
    <w:rsid w:val="006B5F1E"/>
    <w:rsid w:val="006B5F34"/>
    <w:rsid w:val="006C3974"/>
    <w:rsid w:val="006C66D2"/>
    <w:rsid w:val="006D09D5"/>
    <w:rsid w:val="006D64CB"/>
    <w:rsid w:val="006E0596"/>
    <w:rsid w:val="006F2E03"/>
    <w:rsid w:val="00701C87"/>
    <w:rsid w:val="00706D98"/>
    <w:rsid w:val="007108F8"/>
    <w:rsid w:val="00720A4A"/>
    <w:rsid w:val="007257E1"/>
    <w:rsid w:val="00727351"/>
    <w:rsid w:val="007415F7"/>
    <w:rsid w:val="00741C56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8595A"/>
    <w:rsid w:val="007947C4"/>
    <w:rsid w:val="007947ED"/>
    <w:rsid w:val="007A065C"/>
    <w:rsid w:val="007A1B85"/>
    <w:rsid w:val="007A408E"/>
    <w:rsid w:val="007A64C8"/>
    <w:rsid w:val="007A6DED"/>
    <w:rsid w:val="007B4B70"/>
    <w:rsid w:val="007C1DE5"/>
    <w:rsid w:val="007C5677"/>
    <w:rsid w:val="007D130F"/>
    <w:rsid w:val="007E1D35"/>
    <w:rsid w:val="007F3A6F"/>
    <w:rsid w:val="007F66C8"/>
    <w:rsid w:val="00807BAD"/>
    <w:rsid w:val="008115ED"/>
    <w:rsid w:val="008127A0"/>
    <w:rsid w:val="008157FB"/>
    <w:rsid w:val="008277AB"/>
    <w:rsid w:val="0083071B"/>
    <w:rsid w:val="008322B8"/>
    <w:rsid w:val="00834106"/>
    <w:rsid w:val="00842236"/>
    <w:rsid w:val="00843532"/>
    <w:rsid w:val="00855D7E"/>
    <w:rsid w:val="00855DE7"/>
    <w:rsid w:val="00857B3D"/>
    <w:rsid w:val="0086022B"/>
    <w:rsid w:val="00860D1E"/>
    <w:rsid w:val="00872990"/>
    <w:rsid w:val="0087391D"/>
    <w:rsid w:val="00877B7A"/>
    <w:rsid w:val="00880D44"/>
    <w:rsid w:val="00881A04"/>
    <w:rsid w:val="008851D1"/>
    <w:rsid w:val="00886E53"/>
    <w:rsid w:val="00887973"/>
    <w:rsid w:val="008930D5"/>
    <w:rsid w:val="008A2B9D"/>
    <w:rsid w:val="008A580C"/>
    <w:rsid w:val="008A79B1"/>
    <w:rsid w:val="008B340B"/>
    <w:rsid w:val="008B59B5"/>
    <w:rsid w:val="008C0CF4"/>
    <w:rsid w:val="008C6724"/>
    <w:rsid w:val="008C6B22"/>
    <w:rsid w:val="008E3772"/>
    <w:rsid w:val="008E6478"/>
    <w:rsid w:val="008F1AD3"/>
    <w:rsid w:val="008F2479"/>
    <w:rsid w:val="008F576F"/>
    <w:rsid w:val="009011F4"/>
    <w:rsid w:val="00904C01"/>
    <w:rsid w:val="00910096"/>
    <w:rsid w:val="00911216"/>
    <w:rsid w:val="00925D75"/>
    <w:rsid w:val="009271F7"/>
    <w:rsid w:val="00934A31"/>
    <w:rsid w:val="0093509D"/>
    <w:rsid w:val="009404B1"/>
    <w:rsid w:val="00942D7C"/>
    <w:rsid w:val="00965CD4"/>
    <w:rsid w:val="00975541"/>
    <w:rsid w:val="00980479"/>
    <w:rsid w:val="009814C6"/>
    <w:rsid w:val="009842F4"/>
    <w:rsid w:val="009864CB"/>
    <w:rsid w:val="00990005"/>
    <w:rsid w:val="00991E39"/>
    <w:rsid w:val="00995214"/>
    <w:rsid w:val="0099640F"/>
    <w:rsid w:val="00997FB3"/>
    <w:rsid w:val="009A109F"/>
    <w:rsid w:val="009B24B2"/>
    <w:rsid w:val="009B65AC"/>
    <w:rsid w:val="009C2DD1"/>
    <w:rsid w:val="009C315A"/>
    <w:rsid w:val="009C42B0"/>
    <w:rsid w:val="009C4FD6"/>
    <w:rsid w:val="009C6A2A"/>
    <w:rsid w:val="009C7AE3"/>
    <w:rsid w:val="009D2A37"/>
    <w:rsid w:val="009D6790"/>
    <w:rsid w:val="009F5FD3"/>
    <w:rsid w:val="00A0032F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4C15"/>
    <w:rsid w:val="00A6675A"/>
    <w:rsid w:val="00A679D0"/>
    <w:rsid w:val="00A7306B"/>
    <w:rsid w:val="00A84F17"/>
    <w:rsid w:val="00AA4519"/>
    <w:rsid w:val="00AB2AD2"/>
    <w:rsid w:val="00AB5BFB"/>
    <w:rsid w:val="00AB626E"/>
    <w:rsid w:val="00AC41FA"/>
    <w:rsid w:val="00AC4437"/>
    <w:rsid w:val="00AD0DDD"/>
    <w:rsid w:val="00AD2ED3"/>
    <w:rsid w:val="00AE2862"/>
    <w:rsid w:val="00AE5AF7"/>
    <w:rsid w:val="00AE74A3"/>
    <w:rsid w:val="00AF190F"/>
    <w:rsid w:val="00AF3BF1"/>
    <w:rsid w:val="00B01B89"/>
    <w:rsid w:val="00B130D2"/>
    <w:rsid w:val="00B1317E"/>
    <w:rsid w:val="00B1713C"/>
    <w:rsid w:val="00B339E6"/>
    <w:rsid w:val="00B37BC6"/>
    <w:rsid w:val="00B37E67"/>
    <w:rsid w:val="00B4147E"/>
    <w:rsid w:val="00B45F20"/>
    <w:rsid w:val="00B534D9"/>
    <w:rsid w:val="00B72E66"/>
    <w:rsid w:val="00B73937"/>
    <w:rsid w:val="00B85A8A"/>
    <w:rsid w:val="00B861E5"/>
    <w:rsid w:val="00B8648E"/>
    <w:rsid w:val="00B91EAB"/>
    <w:rsid w:val="00B97F3E"/>
    <w:rsid w:val="00BA1D94"/>
    <w:rsid w:val="00BA45A2"/>
    <w:rsid w:val="00BB61E8"/>
    <w:rsid w:val="00BC1C1A"/>
    <w:rsid w:val="00BC4202"/>
    <w:rsid w:val="00BC54C7"/>
    <w:rsid w:val="00BC55B9"/>
    <w:rsid w:val="00BC637D"/>
    <w:rsid w:val="00C1002C"/>
    <w:rsid w:val="00C14AAE"/>
    <w:rsid w:val="00C31EEB"/>
    <w:rsid w:val="00C4247F"/>
    <w:rsid w:val="00C57C7D"/>
    <w:rsid w:val="00C830B9"/>
    <w:rsid w:val="00C84BA8"/>
    <w:rsid w:val="00C86E23"/>
    <w:rsid w:val="00C871CF"/>
    <w:rsid w:val="00C950E7"/>
    <w:rsid w:val="00C952C9"/>
    <w:rsid w:val="00C96D8C"/>
    <w:rsid w:val="00C96E7B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207F"/>
    <w:rsid w:val="00D23DF2"/>
    <w:rsid w:val="00D25890"/>
    <w:rsid w:val="00D36D31"/>
    <w:rsid w:val="00D4039A"/>
    <w:rsid w:val="00D41A17"/>
    <w:rsid w:val="00D443E1"/>
    <w:rsid w:val="00D45380"/>
    <w:rsid w:val="00D50915"/>
    <w:rsid w:val="00D51A16"/>
    <w:rsid w:val="00D576D6"/>
    <w:rsid w:val="00D65100"/>
    <w:rsid w:val="00D6668F"/>
    <w:rsid w:val="00D728B4"/>
    <w:rsid w:val="00D75F23"/>
    <w:rsid w:val="00D80281"/>
    <w:rsid w:val="00D80382"/>
    <w:rsid w:val="00D861C6"/>
    <w:rsid w:val="00D92059"/>
    <w:rsid w:val="00D93F8C"/>
    <w:rsid w:val="00DB0DF6"/>
    <w:rsid w:val="00DC12D4"/>
    <w:rsid w:val="00DC3F66"/>
    <w:rsid w:val="00DC6D47"/>
    <w:rsid w:val="00DC76E4"/>
    <w:rsid w:val="00DD4B7E"/>
    <w:rsid w:val="00DD793D"/>
    <w:rsid w:val="00DE1054"/>
    <w:rsid w:val="00DE4935"/>
    <w:rsid w:val="00DE4F46"/>
    <w:rsid w:val="00DE50A6"/>
    <w:rsid w:val="00DE67F5"/>
    <w:rsid w:val="00DF13CD"/>
    <w:rsid w:val="00E027D8"/>
    <w:rsid w:val="00E029EE"/>
    <w:rsid w:val="00E11A4A"/>
    <w:rsid w:val="00E25E9D"/>
    <w:rsid w:val="00E25EA0"/>
    <w:rsid w:val="00E262DA"/>
    <w:rsid w:val="00E26C6D"/>
    <w:rsid w:val="00E32100"/>
    <w:rsid w:val="00E33E2A"/>
    <w:rsid w:val="00E35324"/>
    <w:rsid w:val="00E43E15"/>
    <w:rsid w:val="00E478BC"/>
    <w:rsid w:val="00E53AFB"/>
    <w:rsid w:val="00E641C1"/>
    <w:rsid w:val="00E660D3"/>
    <w:rsid w:val="00E72B5C"/>
    <w:rsid w:val="00E802AE"/>
    <w:rsid w:val="00E854B6"/>
    <w:rsid w:val="00E87207"/>
    <w:rsid w:val="00E8790B"/>
    <w:rsid w:val="00E904AE"/>
    <w:rsid w:val="00E91E60"/>
    <w:rsid w:val="00E972D6"/>
    <w:rsid w:val="00EA081F"/>
    <w:rsid w:val="00EA23D4"/>
    <w:rsid w:val="00EA4E42"/>
    <w:rsid w:val="00EA7BB5"/>
    <w:rsid w:val="00EC36D3"/>
    <w:rsid w:val="00EC610F"/>
    <w:rsid w:val="00ED3D44"/>
    <w:rsid w:val="00ED4179"/>
    <w:rsid w:val="00ED55AD"/>
    <w:rsid w:val="00ED5C86"/>
    <w:rsid w:val="00EF0B10"/>
    <w:rsid w:val="00EF1DB8"/>
    <w:rsid w:val="00EF3752"/>
    <w:rsid w:val="00EF4889"/>
    <w:rsid w:val="00F03572"/>
    <w:rsid w:val="00F10547"/>
    <w:rsid w:val="00F16CDC"/>
    <w:rsid w:val="00F20B7B"/>
    <w:rsid w:val="00F2613B"/>
    <w:rsid w:val="00F31DC5"/>
    <w:rsid w:val="00F3354A"/>
    <w:rsid w:val="00F36E88"/>
    <w:rsid w:val="00F470EB"/>
    <w:rsid w:val="00F47EE0"/>
    <w:rsid w:val="00F64F0C"/>
    <w:rsid w:val="00F72F12"/>
    <w:rsid w:val="00F807CC"/>
    <w:rsid w:val="00F84C04"/>
    <w:rsid w:val="00F9258E"/>
    <w:rsid w:val="00F94017"/>
    <w:rsid w:val="00F9605D"/>
    <w:rsid w:val="00FA0939"/>
    <w:rsid w:val="00FA195E"/>
    <w:rsid w:val="00FA1F2C"/>
    <w:rsid w:val="00FA3DF6"/>
    <w:rsid w:val="00FA4D17"/>
    <w:rsid w:val="00FA6F9E"/>
    <w:rsid w:val="00FA70E6"/>
    <w:rsid w:val="00FB55C0"/>
    <w:rsid w:val="00FC1CF3"/>
    <w:rsid w:val="00FC29F6"/>
    <w:rsid w:val="00FD3136"/>
    <w:rsid w:val="00FD31B0"/>
    <w:rsid w:val="00FE14C1"/>
    <w:rsid w:val="00FE1AFC"/>
    <w:rsid w:val="00FE5DE6"/>
    <w:rsid w:val="00FE6027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12D368"/>
  <w15:docId w15:val="{21E0F538-2463-432A-87A8-9A57232A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55B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10D80"/>
    <w:rPr>
      <w:snapToGrid w:val="0"/>
      <w:sz w:val="24"/>
      <w:lang w:val="en-GB" w:eastAsia="en-US"/>
    </w:rPr>
  </w:style>
  <w:style w:type="character" w:customStyle="1" w:styleId="NoSpacingChar">
    <w:name w:val="No Spacing Char"/>
    <w:link w:val="NoSpacing"/>
    <w:uiPriority w:val="1"/>
    <w:rsid w:val="00010D80"/>
    <w:rPr>
      <w:snapToGrid w:val="0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640F"/>
    <w:rPr>
      <w:color w:val="605E5C"/>
      <w:shd w:val="clear" w:color="auto" w:fill="E1DFDD"/>
    </w:rPr>
  </w:style>
  <w:style w:type="paragraph" w:customStyle="1" w:styleId="bodyTxt">
    <w:name w:val="bodyTxt"/>
    <w:basedOn w:val="Normal"/>
    <w:rsid w:val="002D31C8"/>
    <w:pPr>
      <w:widowControl w:val="0"/>
      <w:suppressAutoHyphens w:val="0"/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ufinsulation.hr/donacije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donacije.hr@knaufinsulation.com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510D-459E-4461-AF85-1568E3AF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Vugrin, Robert</cp:lastModifiedBy>
  <cp:revision>6</cp:revision>
  <cp:lastPrinted>2023-02-20T09:41:00Z</cp:lastPrinted>
  <dcterms:created xsi:type="dcterms:W3CDTF">2023-02-20T08:44:00Z</dcterms:created>
  <dcterms:modified xsi:type="dcterms:W3CDTF">2023-02-20T12:59:00Z</dcterms:modified>
</cp:coreProperties>
</file>